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3E" w:rsidRPr="00BA293E" w:rsidRDefault="00BA293E" w:rsidP="00BA29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93E">
        <w:rPr>
          <w:rFonts w:ascii="Times New Roman" w:eastAsia="Calibri" w:hAnsi="Times New Roman" w:cs="Times New Roman"/>
          <w:sz w:val="28"/>
          <w:szCs w:val="28"/>
        </w:rPr>
        <w:t>КОМИТЕТ ОБРАЗОВАНИЯ, НАУКИ И МОЛОДЕЖНОЙ ПОЛИТИКИ ВОЛГОГОГРАДСКОЙ ОБЛАСТИ</w:t>
      </w:r>
    </w:p>
    <w:p w:rsidR="00BA293E" w:rsidRPr="00BA293E" w:rsidRDefault="00BA293E" w:rsidP="00BA29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293E">
        <w:rPr>
          <w:rFonts w:ascii="Times New Roman" w:eastAsia="Calibri" w:hAnsi="Times New Roman" w:cs="Times New Roman"/>
          <w:sz w:val="28"/>
          <w:szCs w:val="28"/>
        </w:rPr>
        <w:t>ГБПОУ «АРЧЕДИНСКИЙ ЛЕСНОЙ КОЛЛЕДЖ»</w:t>
      </w:r>
    </w:p>
    <w:p w:rsidR="00BA293E" w:rsidRPr="00BA293E" w:rsidRDefault="00BA293E" w:rsidP="00BA293E">
      <w:pPr>
        <w:spacing w:after="0" w:line="240" w:lineRule="auto"/>
        <w:rPr>
          <w:rFonts w:ascii="Calibri" w:eastAsia="Calibri" w:hAnsi="Calibri" w:cs="Times New Roman"/>
        </w:rPr>
      </w:pPr>
    </w:p>
    <w:p w:rsidR="00BA293E" w:rsidRPr="00BA293E" w:rsidRDefault="00BA293E" w:rsidP="00BA29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sz w:val="24"/>
          <w:szCs w:val="24"/>
        </w:rPr>
        <w:t>РАССМОТРЕНО                                                                          УТВЕРЖДАЮ</w:t>
      </w:r>
    </w:p>
    <w:p w:rsidR="00BA293E" w:rsidRPr="00BA293E" w:rsidRDefault="00BA293E" w:rsidP="00BA2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293E">
        <w:rPr>
          <w:rFonts w:ascii="Times New Roman" w:eastAsia="Calibri" w:hAnsi="Times New Roman" w:cs="Times New Roman"/>
          <w:sz w:val="28"/>
          <w:szCs w:val="28"/>
        </w:rPr>
        <w:t xml:space="preserve">на заседании                                                          </w:t>
      </w:r>
      <w:proofErr w:type="spellStart"/>
      <w:r w:rsidRPr="00BA293E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BA293E">
        <w:rPr>
          <w:rFonts w:ascii="Times New Roman" w:eastAsia="Calibri" w:hAnsi="Times New Roman" w:cs="Times New Roman"/>
          <w:sz w:val="28"/>
          <w:szCs w:val="28"/>
        </w:rPr>
        <w:t xml:space="preserve">. директора ГБПОУ                                                                                </w:t>
      </w:r>
    </w:p>
    <w:p w:rsidR="00BA293E" w:rsidRPr="00BA293E" w:rsidRDefault="00BA293E" w:rsidP="00BA2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293E">
        <w:rPr>
          <w:rFonts w:ascii="Times New Roman" w:eastAsia="Calibri" w:hAnsi="Times New Roman" w:cs="Times New Roman"/>
          <w:sz w:val="28"/>
          <w:szCs w:val="28"/>
        </w:rPr>
        <w:t>Педагогического совета                                     «</w:t>
      </w:r>
      <w:proofErr w:type="spellStart"/>
      <w:r w:rsidRPr="00BA293E">
        <w:rPr>
          <w:rFonts w:ascii="Times New Roman" w:eastAsia="Calibri" w:hAnsi="Times New Roman" w:cs="Times New Roman"/>
          <w:sz w:val="28"/>
          <w:szCs w:val="28"/>
        </w:rPr>
        <w:t>Арчединский</w:t>
      </w:r>
      <w:proofErr w:type="spellEnd"/>
      <w:r w:rsidRPr="00BA293E">
        <w:rPr>
          <w:rFonts w:ascii="Times New Roman" w:eastAsia="Calibri" w:hAnsi="Times New Roman" w:cs="Times New Roman"/>
          <w:sz w:val="28"/>
          <w:szCs w:val="28"/>
        </w:rPr>
        <w:t xml:space="preserve"> лесной колледж»</w:t>
      </w:r>
    </w:p>
    <w:p w:rsidR="00BA293E" w:rsidRPr="00BA293E" w:rsidRDefault="00BA293E" w:rsidP="00BA2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293E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Calibri" w:hAnsi="Times New Roman" w:cs="Times New Roman"/>
          <w:sz w:val="28"/>
          <w:szCs w:val="28"/>
        </w:rPr>
        <w:t>№___  от ____2019</w:t>
      </w:r>
      <w:r w:rsidRPr="00BA293E">
        <w:rPr>
          <w:rFonts w:ascii="Times New Roman" w:eastAsia="Calibri" w:hAnsi="Times New Roman" w:cs="Times New Roman"/>
          <w:sz w:val="28"/>
          <w:szCs w:val="28"/>
        </w:rPr>
        <w:t>г.                           _____________В.А. Медведев</w:t>
      </w:r>
    </w:p>
    <w:p w:rsidR="00BA293E" w:rsidRPr="00BA293E" w:rsidRDefault="00BA0ED3" w:rsidP="00BA2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Приказ №_____ от _______19г.</w:t>
      </w:r>
    </w:p>
    <w:p w:rsidR="00BA293E" w:rsidRPr="00BA293E" w:rsidRDefault="00BA293E" w:rsidP="00BA2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293E" w:rsidRPr="00BA293E" w:rsidRDefault="00BA293E" w:rsidP="00BA2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293E" w:rsidRPr="00BA293E" w:rsidRDefault="00BA293E" w:rsidP="00BA2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293E" w:rsidRPr="00BA293E" w:rsidRDefault="00BA293E" w:rsidP="00BA2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293E" w:rsidRPr="00BA293E" w:rsidRDefault="00BA293E" w:rsidP="00BA2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293E" w:rsidRPr="00BA293E" w:rsidRDefault="00BA293E" w:rsidP="00BA2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293E" w:rsidRPr="00BA293E" w:rsidRDefault="00BA293E" w:rsidP="00BA29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293E" w:rsidRPr="00BA293E" w:rsidRDefault="00BA293E" w:rsidP="00BA29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A293E">
        <w:rPr>
          <w:rFonts w:ascii="Times New Roman" w:eastAsia="Calibri" w:hAnsi="Times New Roman" w:cs="Times New Roman"/>
          <w:b/>
          <w:sz w:val="44"/>
          <w:szCs w:val="44"/>
        </w:rPr>
        <w:t>ПЛАН РАБОТЫ ГБПОУ</w:t>
      </w:r>
    </w:p>
    <w:p w:rsidR="00BA293E" w:rsidRPr="00BA293E" w:rsidRDefault="00BA293E" w:rsidP="00BA29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A293E">
        <w:rPr>
          <w:rFonts w:ascii="Times New Roman" w:eastAsia="Calibri" w:hAnsi="Times New Roman" w:cs="Times New Roman"/>
          <w:b/>
          <w:sz w:val="44"/>
          <w:szCs w:val="44"/>
        </w:rPr>
        <w:t xml:space="preserve"> «</w:t>
      </w:r>
      <w:proofErr w:type="spellStart"/>
      <w:r w:rsidRPr="00BA293E">
        <w:rPr>
          <w:rFonts w:ascii="Times New Roman" w:eastAsia="Calibri" w:hAnsi="Times New Roman" w:cs="Times New Roman"/>
          <w:b/>
          <w:sz w:val="44"/>
          <w:szCs w:val="44"/>
        </w:rPr>
        <w:t>Арчединский</w:t>
      </w:r>
      <w:proofErr w:type="spellEnd"/>
      <w:r w:rsidRPr="00BA293E">
        <w:rPr>
          <w:rFonts w:ascii="Times New Roman" w:eastAsia="Calibri" w:hAnsi="Times New Roman" w:cs="Times New Roman"/>
          <w:b/>
          <w:sz w:val="44"/>
          <w:szCs w:val="44"/>
        </w:rPr>
        <w:t xml:space="preserve"> лесной колледж»</w:t>
      </w:r>
    </w:p>
    <w:p w:rsidR="00BA293E" w:rsidRPr="00BA293E" w:rsidRDefault="00BA293E" w:rsidP="00BA29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на 2019-2020</w:t>
      </w:r>
      <w:r w:rsidRPr="00BA293E">
        <w:rPr>
          <w:rFonts w:ascii="Times New Roman" w:eastAsia="Calibri" w:hAnsi="Times New Roman" w:cs="Times New Roman"/>
          <w:b/>
          <w:sz w:val="44"/>
          <w:szCs w:val="44"/>
        </w:rPr>
        <w:t xml:space="preserve"> учебный год</w:t>
      </w:r>
    </w:p>
    <w:p w:rsidR="00BA293E" w:rsidRPr="00BA293E" w:rsidRDefault="00BA293E" w:rsidP="00BA29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A293E" w:rsidRPr="00BA293E" w:rsidRDefault="00BA293E" w:rsidP="00BA29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A293E" w:rsidRPr="00BA293E" w:rsidRDefault="00BA293E" w:rsidP="00BA29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A293E" w:rsidRPr="00BA293E" w:rsidRDefault="00BA293E" w:rsidP="00BA29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A293E" w:rsidRPr="00BA293E" w:rsidRDefault="00BA293E" w:rsidP="00BA29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A293E" w:rsidRPr="00BA293E" w:rsidRDefault="00BA293E" w:rsidP="00BA29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A293E" w:rsidRPr="00BA293E" w:rsidRDefault="00BA293E" w:rsidP="00BA29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A293E" w:rsidRPr="00BA293E" w:rsidRDefault="00BA293E" w:rsidP="00BA29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A293E" w:rsidRPr="00BA293E" w:rsidRDefault="00BA293E" w:rsidP="00BA293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293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="007B54A8">
        <w:rPr>
          <w:rFonts w:ascii="Times New Roman" w:eastAsia="Calibri" w:hAnsi="Times New Roman" w:cs="Times New Roman"/>
          <w:sz w:val="24"/>
          <w:szCs w:val="24"/>
        </w:rPr>
        <w:t>Цели и задачи работы на 2019-2020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 учебный год ………………………………..….</w:t>
      </w: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BA293E">
        <w:rPr>
          <w:rFonts w:ascii="Times New Roman" w:eastAsia="Calibri" w:hAnsi="Times New Roman" w:cs="Times New Roman"/>
          <w:sz w:val="24"/>
          <w:szCs w:val="24"/>
        </w:rPr>
        <w:t>План работы Педагогического совета колледжа ………………………………… …</w:t>
      </w: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Pr="00BA293E">
        <w:rPr>
          <w:rFonts w:ascii="Times New Roman" w:eastAsia="Calibri" w:hAnsi="Times New Roman" w:cs="Times New Roman"/>
          <w:sz w:val="24"/>
          <w:szCs w:val="24"/>
        </w:rPr>
        <w:t>План работы Совета колледжа ……………………………………………………….</w:t>
      </w: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8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BA293E">
        <w:rPr>
          <w:rFonts w:ascii="Times New Roman" w:eastAsia="Calibri" w:hAnsi="Times New Roman" w:cs="Times New Roman"/>
          <w:sz w:val="24"/>
          <w:szCs w:val="24"/>
        </w:rPr>
        <w:t>План работы Попечительского совета ……………………………………………….</w:t>
      </w:r>
      <w:r w:rsidR="004E4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Pr="00BA293E">
        <w:rPr>
          <w:rFonts w:ascii="Times New Roman" w:eastAsia="Calibri" w:hAnsi="Times New Roman" w:cs="Times New Roman"/>
          <w:sz w:val="24"/>
          <w:szCs w:val="24"/>
        </w:rPr>
        <w:t>План работы приемной комиссии ……………………………………………………</w:t>
      </w:r>
      <w:r w:rsidR="004E4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="00181E16">
        <w:rPr>
          <w:rFonts w:ascii="Times New Roman" w:eastAsia="Calibri" w:hAnsi="Times New Roman" w:cs="Times New Roman"/>
          <w:sz w:val="24"/>
          <w:szCs w:val="24"/>
        </w:rPr>
        <w:t>План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BA293E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 работе ………………………………………</w:t>
      </w:r>
      <w:r w:rsidR="00181E16">
        <w:rPr>
          <w:rFonts w:ascii="Times New Roman" w:eastAsia="Calibri" w:hAnsi="Times New Roman" w:cs="Times New Roman"/>
          <w:sz w:val="24"/>
          <w:szCs w:val="24"/>
        </w:rPr>
        <w:t>……….</w:t>
      </w:r>
      <w:r w:rsidR="004E4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7. 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proofErr w:type="spellStart"/>
      <w:r w:rsidRPr="00BA293E">
        <w:rPr>
          <w:rFonts w:ascii="Times New Roman" w:eastAsia="Calibri" w:hAnsi="Times New Roman" w:cs="Times New Roman"/>
          <w:sz w:val="24"/>
          <w:szCs w:val="24"/>
        </w:rPr>
        <w:t>внутриколледжного</w:t>
      </w:r>
      <w:proofErr w:type="spellEnd"/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 контроля (циклограмма)…………………………………</w:t>
      </w: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</w:t>
      </w:r>
      <w:r w:rsidRPr="00BA293E">
        <w:rPr>
          <w:rFonts w:ascii="Times New Roman" w:eastAsia="Calibri" w:hAnsi="Times New Roman" w:cs="Times New Roman"/>
          <w:sz w:val="24"/>
          <w:szCs w:val="24"/>
        </w:rPr>
        <w:t>План работы методического совета колледжа ………………………………………</w:t>
      </w: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>23</w:t>
      </w:r>
    </w:p>
    <w:p w:rsidR="00BA293E" w:rsidRPr="00BA293E" w:rsidRDefault="004F2E98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EE6BB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>План повышения квалификации педагогических работников колледжа ………..</w:t>
      </w:r>
      <w:r w:rsidR="00C04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4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78BC">
        <w:rPr>
          <w:rFonts w:ascii="Times New Roman" w:eastAsia="Calibri" w:hAnsi="Times New Roman" w:cs="Times New Roman"/>
          <w:b/>
          <w:bCs/>
          <w:sz w:val="24"/>
          <w:szCs w:val="24"/>
        </w:rPr>
        <w:t>35</w:t>
      </w:r>
    </w:p>
    <w:p w:rsidR="00BA293E" w:rsidRPr="00BA293E" w:rsidRDefault="004F2E98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>План работы заочного отделения …………………………………………………...</w:t>
      </w:r>
      <w:r w:rsidR="00F82768">
        <w:rPr>
          <w:rFonts w:ascii="Times New Roman" w:eastAsia="Calibri" w:hAnsi="Times New Roman" w:cs="Times New Roman"/>
          <w:b/>
          <w:bCs/>
          <w:sz w:val="24"/>
          <w:szCs w:val="24"/>
        </w:rPr>
        <w:t>36</w:t>
      </w:r>
    </w:p>
    <w:p w:rsidR="00BA293E" w:rsidRPr="00BA293E" w:rsidRDefault="004F2E98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>План работы предметной (цикловой) комиссии обще</w:t>
      </w:r>
      <w:r w:rsidR="00C049BE"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 xml:space="preserve"> ……… дисциплин …………………………………………………………………………….......</w:t>
      </w:r>
      <w:r w:rsidR="00B06E3F">
        <w:rPr>
          <w:rFonts w:ascii="Times New Roman" w:eastAsia="Calibri" w:hAnsi="Times New Roman" w:cs="Times New Roman"/>
          <w:b/>
          <w:bCs/>
          <w:sz w:val="24"/>
          <w:szCs w:val="24"/>
        </w:rPr>
        <w:t>42</w:t>
      </w:r>
    </w:p>
    <w:p w:rsidR="00BA293E" w:rsidRPr="00BA293E" w:rsidRDefault="004F2E98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>План работы пре</w:t>
      </w:r>
      <w:r w:rsidR="00C049BE">
        <w:rPr>
          <w:rFonts w:ascii="Times New Roman" w:eastAsia="Calibri" w:hAnsi="Times New Roman" w:cs="Times New Roman"/>
          <w:sz w:val="24"/>
          <w:szCs w:val="24"/>
        </w:rPr>
        <w:t xml:space="preserve">дметной (цикловой) комиссии </w:t>
      </w:r>
      <w:proofErr w:type="gramStart"/>
      <w:r w:rsidR="00BA293E" w:rsidRPr="00BA293E"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proofErr w:type="gramEnd"/>
      <w:r w:rsidR="00BA293E" w:rsidRPr="00BA293E">
        <w:rPr>
          <w:rFonts w:ascii="Times New Roman" w:eastAsia="Calibri" w:hAnsi="Times New Roman" w:cs="Times New Roman"/>
          <w:sz w:val="24"/>
          <w:szCs w:val="24"/>
        </w:rPr>
        <w:t xml:space="preserve"> ………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дисциплин…………………………………………………………………………………</w:t>
      </w:r>
      <w:r w:rsidR="00B06E3F">
        <w:rPr>
          <w:rFonts w:ascii="Times New Roman" w:eastAsia="Calibri" w:hAnsi="Times New Roman" w:cs="Times New Roman"/>
          <w:b/>
          <w:bCs/>
          <w:sz w:val="24"/>
          <w:szCs w:val="24"/>
        </w:rPr>
        <w:t>54</w:t>
      </w:r>
    </w:p>
    <w:p w:rsidR="00C049BE" w:rsidRDefault="004F2E98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 xml:space="preserve">План работы предметной (цикловой) комиссии </w:t>
      </w:r>
      <w:proofErr w:type="gramStart"/>
      <w:r w:rsidR="00C049BE">
        <w:rPr>
          <w:rFonts w:ascii="Times New Roman" w:eastAsia="Calibri" w:hAnsi="Times New Roman" w:cs="Times New Roman"/>
          <w:sz w:val="24"/>
          <w:szCs w:val="24"/>
        </w:rPr>
        <w:t>общеобразовательных</w:t>
      </w:r>
      <w:proofErr w:type="gramEnd"/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 дисциплин...</w:t>
      </w:r>
      <w:r w:rsidR="00C049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06E3F">
        <w:rPr>
          <w:rFonts w:ascii="Times New Roman" w:eastAsia="Calibri" w:hAnsi="Times New Roman" w:cs="Times New Roman"/>
          <w:b/>
          <w:bCs/>
          <w:sz w:val="24"/>
          <w:szCs w:val="24"/>
        </w:rPr>
        <w:t>72</w:t>
      </w:r>
    </w:p>
    <w:p w:rsidR="00BA293E" w:rsidRPr="00BA293E" w:rsidRDefault="00DD6DC5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A293E" w:rsidRPr="00BA293E">
        <w:rPr>
          <w:rFonts w:ascii="Times New Roman" w:eastAsia="Calibri" w:hAnsi="Times New Roman" w:cs="Times New Roman"/>
          <w:bCs/>
          <w:sz w:val="24"/>
          <w:szCs w:val="24"/>
        </w:rPr>
        <w:t>План психологическ</w:t>
      </w:r>
      <w:r w:rsidR="00A66E06">
        <w:rPr>
          <w:rFonts w:ascii="Times New Roman" w:eastAsia="Calibri" w:hAnsi="Times New Roman" w:cs="Times New Roman"/>
          <w:bCs/>
          <w:sz w:val="24"/>
          <w:szCs w:val="24"/>
        </w:rPr>
        <w:t>ой службы…………………………………………………….</w:t>
      </w:r>
      <w:r w:rsidR="00BF0621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BF0621" w:rsidRPr="00BF0621">
        <w:rPr>
          <w:rFonts w:ascii="Times New Roman" w:eastAsia="Calibri" w:hAnsi="Times New Roman" w:cs="Times New Roman"/>
          <w:b/>
          <w:bCs/>
          <w:sz w:val="24"/>
          <w:szCs w:val="24"/>
        </w:rPr>
        <w:t>81</w:t>
      </w:r>
    </w:p>
    <w:p w:rsidR="00A66E06" w:rsidRDefault="00F00C16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 xml:space="preserve">План работы </w:t>
      </w:r>
      <w:r w:rsidR="00986831">
        <w:rPr>
          <w:rFonts w:ascii="Times New Roman" w:eastAsia="Calibri" w:hAnsi="Times New Roman" w:cs="Times New Roman"/>
          <w:sz w:val="24"/>
          <w:szCs w:val="24"/>
        </w:rPr>
        <w:t xml:space="preserve">МО, 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>педагогов дополнительного</w:t>
      </w:r>
      <w:r w:rsidR="00986831">
        <w:rPr>
          <w:rFonts w:ascii="Times New Roman" w:eastAsia="Calibri" w:hAnsi="Times New Roman" w:cs="Times New Roman"/>
          <w:sz w:val="24"/>
          <w:szCs w:val="24"/>
        </w:rPr>
        <w:t xml:space="preserve"> образования и воспитателей</w:t>
      </w:r>
    </w:p>
    <w:p w:rsidR="00BA293E" w:rsidRPr="00BA293E" w:rsidRDefault="00A66E06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общежития</w:t>
      </w:r>
      <w:r w:rsidR="00986831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BF0621">
        <w:rPr>
          <w:rFonts w:ascii="Times New Roman" w:eastAsia="Calibri" w:hAnsi="Times New Roman" w:cs="Times New Roman"/>
          <w:b/>
          <w:sz w:val="24"/>
          <w:szCs w:val="24"/>
        </w:rPr>
        <w:t>91</w:t>
      </w:r>
    </w:p>
    <w:p w:rsidR="00BA293E" w:rsidRPr="00BA293E" w:rsidRDefault="00F00C16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 xml:space="preserve">План работы отделения дополнительного </w:t>
      </w:r>
      <w:r w:rsidR="00BF0621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образования…    </w:t>
      </w:r>
      <w:r w:rsidR="00BF0621">
        <w:rPr>
          <w:rFonts w:ascii="Times New Roman" w:eastAsia="Calibri" w:hAnsi="Times New Roman" w:cs="Times New Roman"/>
          <w:b/>
          <w:bCs/>
          <w:sz w:val="24"/>
          <w:szCs w:val="24"/>
        </w:rPr>
        <w:t>102</w:t>
      </w:r>
    </w:p>
    <w:p w:rsidR="00BA293E" w:rsidRPr="00BA293E" w:rsidRDefault="00F00C16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17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>План практическог</w:t>
      </w:r>
      <w:r w:rsidR="00BF0621">
        <w:rPr>
          <w:rFonts w:ascii="Times New Roman" w:eastAsia="Calibri" w:hAnsi="Times New Roman" w:cs="Times New Roman"/>
          <w:sz w:val="24"/>
          <w:szCs w:val="24"/>
        </w:rPr>
        <w:t xml:space="preserve">о обучения ……………………………………………………   </w:t>
      </w:r>
      <w:r w:rsidR="00BF0621">
        <w:rPr>
          <w:rFonts w:ascii="Times New Roman" w:eastAsia="Calibri" w:hAnsi="Times New Roman" w:cs="Times New Roman"/>
          <w:b/>
          <w:bCs/>
          <w:sz w:val="24"/>
          <w:szCs w:val="24"/>
        </w:rPr>
        <w:t>104</w:t>
      </w:r>
    </w:p>
    <w:p w:rsidR="00BA293E" w:rsidRPr="00BA293E" w:rsidRDefault="00F00C16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>План воспитательн</w:t>
      </w:r>
      <w:r w:rsidR="001303A5">
        <w:rPr>
          <w:rFonts w:ascii="Times New Roman" w:eastAsia="Calibri" w:hAnsi="Times New Roman" w:cs="Times New Roman"/>
          <w:sz w:val="24"/>
          <w:szCs w:val="24"/>
        </w:rPr>
        <w:t>ой работы ………………………………………………………</w:t>
      </w:r>
      <w:r w:rsidR="001303A5">
        <w:rPr>
          <w:rFonts w:ascii="Times New Roman" w:eastAsia="Calibri" w:hAnsi="Times New Roman" w:cs="Times New Roman"/>
          <w:b/>
          <w:bCs/>
          <w:sz w:val="24"/>
          <w:szCs w:val="24"/>
        </w:rPr>
        <w:t>105</w:t>
      </w:r>
    </w:p>
    <w:p w:rsidR="00BA293E" w:rsidRPr="00BA293E" w:rsidRDefault="00F00C16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>План работы совета пр</w:t>
      </w:r>
      <w:r w:rsidR="001303A5">
        <w:rPr>
          <w:rFonts w:ascii="Times New Roman" w:eastAsia="Calibri" w:hAnsi="Times New Roman" w:cs="Times New Roman"/>
          <w:sz w:val="24"/>
          <w:szCs w:val="24"/>
        </w:rPr>
        <w:t xml:space="preserve">офилактики ……………………………………………….. </w:t>
      </w:r>
      <w:r w:rsidR="001303A5">
        <w:rPr>
          <w:rFonts w:ascii="Times New Roman" w:eastAsia="Calibri" w:hAnsi="Times New Roman" w:cs="Times New Roman"/>
          <w:b/>
          <w:bCs/>
          <w:sz w:val="24"/>
          <w:szCs w:val="24"/>
        </w:rPr>
        <w:t>120</w:t>
      </w:r>
    </w:p>
    <w:p w:rsidR="00BA293E" w:rsidRPr="00BA293E" w:rsidRDefault="00BF0621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>План работы по физическому воспитанию ………………………………………..</w:t>
      </w:r>
      <w:r w:rsidR="001303A5">
        <w:rPr>
          <w:rFonts w:ascii="Times New Roman" w:eastAsia="Calibri" w:hAnsi="Times New Roman" w:cs="Times New Roman"/>
          <w:b/>
          <w:bCs/>
          <w:sz w:val="24"/>
          <w:szCs w:val="24"/>
        </w:rPr>
        <w:t>122</w:t>
      </w:r>
    </w:p>
    <w:p w:rsidR="00BA293E" w:rsidRDefault="00BF0621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>План работы библи</w:t>
      </w:r>
      <w:r w:rsidR="001303A5">
        <w:rPr>
          <w:rFonts w:ascii="Times New Roman" w:eastAsia="Calibri" w:hAnsi="Times New Roman" w:cs="Times New Roman"/>
          <w:sz w:val="24"/>
          <w:szCs w:val="24"/>
        </w:rPr>
        <w:t>отеки …………………………………………………………...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1303A5">
        <w:rPr>
          <w:rFonts w:ascii="Times New Roman" w:eastAsia="Calibri" w:hAnsi="Times New Roman" w:cs="Times New Roman"/>
          <w:b/>
          <w:bCs/>
          <w:sz w:val="24"/>
          <w:szCs w:val="24"/>
        </w:rPr>
        <w:t>27</w:t>
      </w:r>
    </w:p>
    <w:p w:rsidR="00E67EB8" w:rsidRPr="001303A5" w:rsidRDefault="00E67EB8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22. </w:t>
      </w:r>
      <w:r w:rsidRPr="00E67EB8">
        <w:rPr>
          <w:rFonts w:ascii="Times New Roman" w:eastAsia="Calibri" w:hAnsi="Times New Roman" w:cs="Times New Roman"/>
          <w:bCs/>
          <w:sz w:val="24"/>
          <w:szCs w:val="24"/>
        </w:rPr>
        <w:t>План работы педагога – организатора ОВС и ОБЖ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……………………………..</w:t>
      </w:r>
      <w:r w:rsidR="001303A5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1303A5" w:rsidRPr="001303A5">
        <w:rPr>
          <w:rFonts w:ascii="Times New Roman" w:eastAsia="Calibri" w:hAnsi="Times New Roman" w:cs="Times New Roman"/>
          <w:b/>
          <w:bCs/>
          <w:sz w:val="24"/>
          <w:szCs w:val="24"/>
        </w:rPr>
        <w:t>133</w:t>
      </w:r>
    </w:p>
    <w:p w:rsidR="00BA293E" w:rsidRPr="00BA293E" w:rsidRDefault="00BF0621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66144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>План работы службы содействия тру</w:t>
      </w:r>
      <w:r w:rsidR="00E03F74">
        <w:rPr>
          <w:rFonts w:ascii="Times New Roman" w:eastAsia="Calibri" w:hAnsi="Times New Roman" w:cs="Times New Roman"/>
          <w:sz w:val="24"/>
          <w:szCs w:val="24"/>
        </w:rPr>
        <w:t>доустройству выпускников ………………</w:t>
      </w:r>
      <w:r w:rsidR="00E03F74">
        <w:rPr>
          <w:rFonts w:ascii="Times New Roman" w:eastAsia="Calibri" w:hAnsi="Times New Roman" w:cs="Times New Roman"/>
          <w:b/>
          <w:bCs/>
          <w:sz w:val="24"/>
          <w:szCs w:val="24"/>
        </w:rPr>
        <w:t>137</w:t>
      </w:r>
    </w:p>
    <w:p w:rsidR="00BA293E" w:rsidRPr="00BA293E" w:rsidRDefault="00BF0621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66144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BA293E"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E49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A293E" w:rsidRPr="00BA293E">
        <w:rPr>
          <w:rFonts w:ascii="Times New Roman" w:eastAsia="Calibri" w:hAnsi="Times New Roman" w:cs="Times New Roman"/>
          <w:sz w:val="24"/>
          <w:szCs w:val="24"/>
        </w:rPr>
        <w:t>План мероприятий по обеспечению безопасности (антитеррористической</w:t>
      </w:r>
      <w:proofErr w:type="gramEnd"/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защищенности) и предотвращению чрезв</w:t>
      </w:r>
      <w:r w:rsidR="00E03F74">
        <w:rPr>
          <w:rFonts w:ascii="Times New Roman" w:eastAsia="Calibri" w:hAnsi="Times New Roman" w:cs="Times New Roman"/>
          <w:sz w:val="24"/>
          <w:szCs w:val="24"/>
        </w:rPr>
        <w:t xml:space="preserve">ычайных ситуаций в ГБПОУ «АЛК»…    </w:t>
      </w:r>
      <w:r w:rsidRPr="00BA293E">
        <w:rPr>
          <w:rFonts w:ascii="Times New Roman" w:eastAsia="Calibri" w:hAnsi="Times New Roman" w:cs="Times New Roman"/>
          <w:b/>
          <w:sz w:val="24"/>
          <w:szCs w:val="24"/>
        </w:rPr>
        <w:t>139</w:t>
      </w:r>
    </w:p>
    <w:p w:rsidR="00BA293E" w:rsidRPr="00BA293E" w:rsidRDefault="00BA293E" w:rsidP="00BA293E">
      <w:pPr>
        <w:tabs>
          <w:tab w:val="left" w:pos="839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2459" w:rsidRDefault="00C32459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293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ЦЕЛИ И ЗАДАЧИ РАБОТЫ</w:t>
      </w:r>
      <w:r w:rsidR="007B54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2019-2020</w:t>
      </w:r>
      <w:r w:rsidRPr="00BA29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>Единая ме</w:t>
      </w:r>
      <w:r w:rsidR="007B54A8">
        <w:rPr>
          <w:rFonts w:ascii="Times New Roman" w:eastAsia="Calibri" w:hAnsi="Times New Roman" w:cs="Times New Roman"/>
          <w:b/>
          <w:bCs/>
          <w:sz w:val="24"/>
          <w:szCs w:val="24"/>
        </w:rPr>
        <w:t>тодическая тема колледжа на 2019-2020</w:t>
      </w: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  <w:r w:rsidRPr="00BA293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A293E" w:rsidRPr="00BA293E" w:rsidRDefault="00BA293E" w:rsidP="00BA29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«Модернизация образовательного процесса в соответствии с требованиями ФГОС СПО, ФГОС СПО ТОП -50,</w:t>
      </w:r>
      <w:r w:rsidR="007B5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актуализированных ФГОС,</w:t>
      </w:r>
      <w:r w:rsidRPr="00BA2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стандартов, работодателей, как условие подготовки конкурентоспособного специалиста»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color w:val="FF0000"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,Bold" w:eastAsia="Calibri" w:hAnsi="Times New Roman,Bold" w:cs="Times New Roman,Bold"/>
          <w:b/>
          <w:bCs/>
          <w:sz w:val="28"/>
          <w:szCs w:val="28"/>
        </w:rPr>
        <w:t xml:space="preserve">Цель: 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реализации ФГОС СПО, 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актуализированных </w:t>
      </w:r>
      <w:r w:rsidRPr="00BA293E">
        <w:rPr>
          <w:rFonts w:ascii="Times New Roman" w:eastAsia="Calibri" w:hAnsi="Times New Roman" w:cs="Times New Roman"/>
          <w:sz w:val="24"/>
          <w:szCs w:val="24"/>
        </w:rPr>
        <w:t>ФГОС СПО,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требований профессиональных стандартов,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работодателей и повышения </w:t>
      </w:r>
      <w:r w:rsidR="0000557F">
        <w:rPr>
          <w:rFonts w:ascii="Times New Roman" w:eastAsia="Calibri" w:hAnsi="Times New Roman" w:cs="Times New Roman"/>
          <w:sz w:val="24"/>
          <w:szCs w:val="24"/>
        </w:rPr>
        <w:t>к</w:t>
      </w:r>
      <w:r w:rsidRPr="00BA293E">
        <w:rPr>
          <w:rFonts w:ascii="Times New Roman" w:eastAsia="Calibri" w:hAnsi="Times New Roman" w:cs="Times New Roman"/>
          <w:sz w:val="24"/>
          <w:szCs w:val="24"/>
        </w:rPr>
        <w:t>ачества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подготовки, квалифицированных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специалистов; координация усилий структурных подразделений колледжа, творческих педагогов, работодателей, направленных на развитие и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совершенствование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научно-методического обеспечения образовательного процесса,</w:t>
      </w:r>
      <w:r w:rsidR="0033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инновационной деятельности колледжа.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ПЕРСПЕКТИВНЫЕ ЗАДАЧИ КОЛЛЕДЖА</w:t>
      </w:r>
      <w:r w:rsidR="0000557F">
        <w:rPr>
          <w:rFonts w:ascii="Times New Roman" w:eastAsia="Calibri" w:hAnsi="Times New Roman" w:cs="Times New Roman"/>
          <w:b/>
          <w:bCs/>
          <w:sz w:val="24"/>
          <w:szCs w:val="24"/>
        </w:rPr>
        <w:t>НА 2019-2020</w:t>
      </w: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создать оптимальные условия для успешной реализации </w:t>
      </w:r>
      <w:proofErr w:type="gramStart"/>
      <w:r w:rsidRPr="00BA293E">
        <w:rPr>
          <w:rFonts w:ascii="Times New Roman" w:eastAsia="Calibri" w:hAnsi="Times New Roman" w:cs="Times New Roman"/>
          <w:sz w:val="24"/>
          <w:szCs w:val="24"/>
        </w:rPr>
        <w:t>федеральных</w:t>
      </w:r>
      <w:proofErr w:type="gramEnd"/>
      <w:r w:rsidR="0033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государственных 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образовательных стандартов специальностей/профессий колледжа в соответствии с требованиями профессиональных стандартов и</w:t>
      </w:r>
      <w:r w:rsidR="0033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стандартов чемпионата «Молодые профессионалы» (</w:t>
      </w:r>
      <w:proofErr w:type="spellStart"/>
      <w:r w:rsidRPr="00BA293E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="00332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93E">
        <w:rPr>
          <w:rFonts w:ascii="Times New Roman" w:eastAsia="Calibri" w:hAnsi="Times New Roman" w:cs="Times New Roman"/>
          <w:sz w:val="24"/>
          <w:szCs w:val="24"/>
        </w:rPr>
        <w:t>Russia</w:t>
      </w:r>
      <w:proofErr w:type="spellEnd"/>
      <w:r w:rsidRPr="00BA293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0557F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разработать и актуализировать учебно-методические комплексы специальностей </w:t>
      </w:r>
      <w:proofErr w:type="gramStart"/>
      <w:r w:rsidRPr="00BA293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A293E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 с новым содержанием образовательных программ, учитывающих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требования </w:t>
      </w:r>
      <w:proofErr w:type="spellStart"/>
      <w:r w:rsidRPr="00BA293E">
        <w:rPr>
          <w:rFonts w:ascii="Times New Roman" w:eastAsia="Calibri" w:hAnsi="Times New Roman" w:cs="Times New Roman"/>
          <w:sz w:val="24"/>
          <w:szCs w:val="24"/>
        </w:rPr>
        <w:t>профстандартов</w:t>
      </w:r>
      <w:proofErr w:type="spellEnd"/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, компетенций </w:t>
      </w:r>
      <w:proofErr w:type="spellStart"/>
      <w:r w:rsidRPr="00BA293E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Pr="00BA293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>принимать участие в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отборочных соревнованиях по компетенции «Эксплуатация подъемно-трансп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ортных, строительных, дорожных и </w:t>
      </w:r>
      <w:r w:rsidRPr="00BA293E">
        <w:rPr>
          <w:rFonts w:ascii="Times New Roman" w:eastAsia="Calibri" w:hAnsi="Times New Roman" w:cs="Times New Roman"/>
          <w:sz w:val="24"/>
          <w:szCs w:val="24"/>
        </w:rPr>
        <w:t>сельскохозяйственных машин»;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>усилить профилактическую работу по посещаемости, пропускам и недопущении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отсева </w:t>
      </w:r>
      <w:proofErr w:type="gramStart"/>
      <w:r w:rsidRPr="00BA293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A293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>ввести журнал учета администрации колледжа для мониторинга посещаемости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и своевременного выполнения своих трудовых функций педагогами;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>совершенствовать работу по подготовке обучающихся к участию в конкурсах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мастерства, олимпиадах, научно-исследовательских проектах,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разных уровней: областных ежегодных олимпиадах среди студентов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профессиональных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организаций Волгоградской области, регионального чемпионата </w:t>
      </w:r>
      <w:proofErr w:type="spellStart"/>
      <w:r w:rsidRPr="00BA293E">
        <w:rPr>
          <w:rFonts w:ascii="Times New Roman" w:eastAsia="Calibri" w:hAnsi="Times New Roman" w:cs="Times New Roman"/>
          <w:sz w:val="24"/>
          <w:szCs w:val="24"/>
        </w:rPr>
        <w:t>WorldSkills</w:t>
      </w:r>
      <w:proofErr w:type="spellEnd"/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93E">
        <w:rPr>
          <w:rFonts w:ascii="Times New Roman" w:eastAsia="Calibri" w:hAnsi="Times New Roman" w:cs="Times New Roman"/>
          <w:sz w:val="24"/>
          <w:szCs w:val="24"/>
        </w:rPr>
        <w:t>Russia</w:t>
      </w:r>
      <w:proofErr w:type="spellEnd"/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 Волгоградской области и</w:t>
      </w:r>
      <w:r w:rsidR="00005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93E">
        <w:rPr>
          <w:rFonts w:ascii="Times New Roman" w:eastAsia="Calibri" w:hAnsi="Times New Roman" w:cs="Times New Roman"/>
          <w:sz w:val="24"/>
          <w:szCs w:val="24"/>
        </w:rPr>
        <w:t>Абилимпикс</w:t>
      </w:r>
      <w:proofErr w:type="spellEnd"/>
      <w:r w:rsidR="0000557F">
        <w:rPr>
          <w:rFonts w:ascii="Times New Roman" w:eastAsia="Calibri" w:hAnsi="Times New Roman" w:cs="Times New Roman"/>
          <w:sz w:val="24"/>
          <w:szCs w:val="24"/>
        </w:rPr>
        <w:t xml:space="preserve"> в 2019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 году;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>развивать инновационную структуру колледжа через совершенствование форм</w:t>
      </w:r>
      <w:r w:rsidR="00986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деятельности учебного центра профессиональной подготовки, переподготовки и</w:t>
      </w:r>
      <w:r w:rsidR="00986297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BA293E">
        <w:rPr>
          <w:rFonts w:ascii="Times New Roman" w:eastAsia="Calibri" w:hAnsi="Times New Roman" w:cs="Times New Roman"/>
          <w:sz w:val="24"/>
          <w:szCs w:val="24"/>
        </w:rPr>
        <w:t>овышения</w:t>
      </w:r>
      <w:r w:rsidR="00986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квалификации рабочих кадров и дополнительного образования детей и взрослых, на платной основе с учетом потребности личности и региона;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расширить возможности подготовки </w:t>
      </w:r>
      <w:proofErr w:type="gramStart"/>
      <w:r w:rsidRPr="00BA293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 колледжа по программам</w:t>
      </w:r>
      <w:r w:rsidR="00986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="00986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обучения и присвоения дополнительной квалификации;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>развивать перспективные формы сотрудничества колледжа с предприятиями-партнерами в области подготовки кадров;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>реализация современных форм и методов методической работы, направленных на</w:t>
      </w:r>
      <w:r w:rsidR="00986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развитие научно – образовательной и творческой среды в колледже, активизацию научн</w:t>
      </w:r>
      <w:proofErr w:type="gramStart"/>
      <w:r w:rsidRPr="00BA293E">
        <w:rPr>
          <w:rFonts w:ascii="Times New Roman" w:eastAsia="Calibri" w:hAnsi="Times New Roman" w:cs="Times New Roman"/>
          <w:sz w:val="24"/>
          <w:szCs w:val="24"/>
        </w:rPr>
        <w:t>о–</w:t>
      </w:r>
      <w:proofErr w:type="gramEnd"/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 методической работы педагогов; повышение профессиональной компетентности</w:t>
      </w:r>
      <w:r w:rsidR="00986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педагогических работников колледжа путем повышения квалификации, прохождение стажировок, участие в конкурсах профессионального мастерства;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>развивать сайт колледжа: оперативно размещать информацию, повысив открытость образовательного процесса, продвигать колледж в социальных сетях «В контакте» и</w:t>
      </w:r>
      <w:r w:rsidR="009862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93E">
        <w:rPr>
          <w:rFonts w:ascii="Times New Roman" w:eastAsia="Calibri" w:hAnsi="Times New Roman" w:cs="Times New Roman"/>
          <w:sz w:val="24"/>
          <w:szCs w:val="24"/>
        </w:rPr>
        <w:t>YouTube</w:t>
      </w:r>
      <w:proofErr w:type="spellEnd"/>
      <w:r w:rsidRPr="00BA293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lastRenderedPageBreak/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>организовать эффективную систему воспитательной работы, способствующую</w:t>
      </w:r>
      <w:r w:rsidR="0080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социализации и самореализации студентов, развитию их творческого потенциала;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 активизировать развитие форм патриотического, нравственного и физического воспитания обучающихся, усилить пропаганду здорового образа жизни;</w:t>
      </w:r>
    </w:p>
    <w:p w:rsidR="00BA293E" w:rsidRPr="00BA293E" w:rsidRDefault="00BA293E" w:rsidP="00BA293E">
      <w:pPr>
        <w:spacing w:after="0" w:line="240" w:lineRule="auto"/>
        <w:jc w:val="both"/>
        <w:rPr>
          <w:rFonts w:ascii="Symbol" w:eastAsia="Calibri" w:hAnsi="Symbol" w:cs="Symbol"/>
          <w:sz w:val="20"/>
          <w:szCs w:val="20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 совершенствовать работу службы содействия трудоустройству выпускников</w:t>
      </w:r>
      <w:r w:rsidR="0080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колледжа, разработать программу содействия занятости и трудоустройству, профессиональной</w:t>
      </w:r>
      <w:r w:rsidR="0080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ориентации и социальной адаптации выпускников колледжа;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>осуществлять постоянный мониторин</w:t>
      </w:r>
      <w:r w:rsidR="008066A6">
        <w:rPr>
          <w:rFonts w:ascii="Times New Roman" w:eastAsia="Calibri" w:hAnsi="Times New Roman" w:cs="Times New Roman"/>
          <w:sz w:val="24"/>
          <w:szCs w:val="24"/>
        </w:rPr>
        <w:t xml:space="preserve">г и содействие в трудоустройстве 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выпускникам </w:t>
      </w:r>
      <w:proofErr w:type="gramStart"/>
      <w:r w:rsidRPr="00BA293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течение трех лет после выпуска; уделять особое внимание вопросам</w:t>
      </w:r>
      <w:r w:rsidR="0080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293E">
        <w:rPr>
          <w:rFonts w:ascii="Times New Roman" w:eastAsia="Calibri" w:hAnsi="Times New Roman" w:cs="Times New Roman"/>
          <w:sz w:val="24"/>
          <w:szCs w:val="24"/>
        </w:rPr>
        <w:t>самозанятости</w:t>
      </w:r>
      <w:proofErr w:type="spellEnd"/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 выпускников;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="008066A6">
        <w:rPr>
          <w:rFonts w:ascii="Times New Roman" w:eastAsia="Calibri" w:hAnsi="Times New Roman" w:cs="Times New Roman"/>
          <w:sz w:val="24"/>
          <w:szCs w:val="24"/>
        </w:rPr>
        <w:t>выстраивать</w:t>
      </w:r>
      <w:r w:rsidR="008066A6" w:rsidRPr="0080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6A6" w:rsidRPr="00BA293E">
        <w:rPr>
          <w:rFonts w:ascii="Times New Roman" w:eastAsia="Calibri" w:hAnsi="Times New Roman" w:cs="Times New Roman"/>
          <w:sz w:val="24"/>
          <w:szCs w:val="24"/>
        </w:rPr>
        <w:t>дальнейшее</w:t>
      </w:r>
      <w:r w:rsidR="008066A6" w:rsidRPr="0080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6A6" w:rsidRPr="00BA293E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8066A6" w:rsidRPr="0080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6A6" w:rsidRPr="00BA293E">
        <w:rPr>
          <w:rFonts w:ascii="Times New Roman" w:eastAsia="Calibri" w:hAnsi="Times New Roman" w:cs="Times New Roman"/>
          <w:sz w:val="24"/>
          <w:szCs w:val="24"/>
        </w:rPr>
        <w:t>и</w:t>
      </w:r>
      <w:r w:rsidR="008066A6" w:rsidRPr="0080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6A6" w:rsidRPr="00BA293E">
        <w:rPr>
          <w:rFonts w:ascii="Times New Roman" w:eastAsia="Calibri" w:hAnsi="Times New Roman" w:cs="Times New Roman"/>
          <w:sz w:val="24"/>
          <w:szCs w:val="24"/>
        </w:rPr>
        <w:t>расширение</w:t>
      </w:r>
      <w:r w:rsidR="008066A6" w:rsidRPr="0080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6A6">
        <w:rPr>
          <w:rFonts w:ascii="Times New Roman" w:eastAsia="Calibri" w:hAnsi="Times New Roman" w:cs="Times New Roman"/>
          <w:sz w:val="24"/>
          <w:szCs w:val="24"/>
        </w:rPr>
        <w:t>с</w:t>
      </w:r>
      <w:r w:rsidR="008066A6" w:rsidRPr="00BA293E">
        <w:rPr>
          <w:rFonts w:ascii="Times New Roman" w:eastAsia="Calibri" w:hAnsi="Times New Roman" w:cs="Times New Roman"/>
          <w:sz w:val="24"/>
          <w:szCs w:val="24"/>
        </w:rPr>
        <w:t>истемной</w:t>
      </w:r>
      <w:r w:rsidR="0080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66A6">
        <w:rPr>
          <w:rFonts w:ascii="Times New Roman" w:eastAsia="Calibri" w:hAnsi="Times New Roman" w:cs="Times New Roman"/>
          <w:sz w:val="24"/>
          <w:szCs w:val="24"/>
        </w:rPr>
        <w:t>п</w:t>
      </w:r>
      <w:r w:rsidRPr="00BA293E">
        <w:rPr>
          <w:rFonts w:ascii="Times New Roman" w:eastAsia="Calibri" w:hAnsi="Times New Roman" w:cs="Times New Roman"/>
          <w:sz w:val="24"/>
          <w:szCs w:val="24"/>
        </w:rPr>
        <w:t>рофориентационной</w:t>
      </w:r>
      <w:proofErr w:type="spellEnd"/>
      <w:r w:rsidR="0080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работы, развитие сотрудничества со школами Волгоградской  области;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>пополнить и обновить библиотечный фонд в соответствии с требованиями ФГОС,</w:t>
      </w:r>
      <w:r w:rsidR="0080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ФГОС ТОП-50;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Symbol" w:eastAsia="Calibri" w:hAnsi="Symbol" w:cs="Symbol"/>
          <w:sz w:val="24"/>
          <w:szCs w:val="24"/>
        </w:rPr>
        <w:t></w:t>
      </w:r>
      <w:r w:rsidRPr="00BA293E">
        <w:rPr>
          <w:rFonts w:ascii="Symbol" w:eastAsia="Calibri" w:hAnsi="Symbol" w:cs="Symbol"/>
          <w:sz w:val="24"/>
          <w:szCs w:val="24"/>
        </w:rPr>
        <w:t></w:t>
      </w:r>
      <w:r w:rsidRPr="00BA293E">
        <w:rPr>
          <w:rFonts w:ascii="Times New Roman" w:eastAsia="Calibri" w:hAnsi="Times New Roman" w:cs="Times New Roman"/>
          <w:sz w:val="24"/>
          <w:szCs w:val="24"/>
        </w:rPr>
        <w:t>совершенствовать материально-техническую базу колледжа в соответствии с</w:t>
      </w:r>
      <w:r w:rsidR="00806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требованиями ФГОС, ФГОС ТОП-50.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293E">
        <w:rPr>
          <w:rFonts w:ascii="Times New Roman" w:eastAsia="Calibri" w:hAnsi="Times New Roman" w:cs="Times New Roman"/>
          <w:b/>
          <w:bCs/>
          <w:sz w:val="28"/>
          <w:szCs w:val="28"/>
        </w:rPr>
        <w:t>Регламент работы колледжа</w:t>
      </w:r>
    </w:p>
    <w:p w:rsidR="00BA293E" w:rsidRPr="00BA293E" w:rsidRDefault="00AA2E2F" w:rsidP="00BA293E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Установить на 2019/2020</w:t>
      </w:r>
      <w:r w:rsidR="00BA293E" w:rsidRPr="00BA293E">
        <w:rPr>
          <w:rFonts w:ascii="Times New Roman" w:eastAsia="Calibri" w:hAnsi="Times New Roman" w:cs="Times New Roman"/>
          <w:sz w:val="24"/>
          <w:szCs w:val="24"/>
        </w:rPr>
        <w:t xml:space="preserve"> учебный год следующий регламент работы колледжа:</w:t>
      </w:r>
    </w:p>
    <w:tbl>
      <w:tblPr>
        <w:tblStyle w:val="11"/>
        <w:tblpPr w:leftFromText="180" w:rightFromText="180" w:vertAnchor="text" w:horzAnchor="margin" w:tblpY="42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552"/>
      </w:tblGrid>
      <w:tr w:rsidR="00BA293E" w:rsidRPr="00BA293E" w:rsidTr="008E7830">
        <w:tc>
          <w:tcPr>
            <w:tcW w:w="675" w:type="dxa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552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A293E" w:rsidRPr="00BA293E" w:rsidTr="008E7830">
        <w:tc>
          <w:tcPr>
            <w:tcW w:w="675" w:type="dxa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Оперативные совещания при директоре</w:t>
            </w:r>
          </w:p>
        </w:tc>
        <w:tc>
          <w:tcPr>
            <w:tcW w:w="2835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552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A293E" w:rsidRPr="00BA293E" w:rsidTr="008E7830">
        <w:tc>
          <w:tcPr>
            <w:tcW w:w="675" w:type="dxa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Оперативные совещания учебной части</w:t>
            </w:r>
          </w:p>
        </w:tc>
        <w:tc>
          <w:tcPr>
            <w:tcW w:w="2835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 (вторник)</w:t>
            </w:r>
          </w:p>
        </w:tc>
        <w:tc>
          <w:tcPr>
            <w:tcW w:w="2552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BA293E" w:rsidRPr="00BA293E" w:rsidTr="008E7830">
        <w:tc>
          <w:tcPr>
            <w:tcW w:w="675" w:type="dxa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Педагогического совета</w:t>
            </w:r>
          </w:p>
        </w:tc>
        <w:tc>
          <w:tcPr>
            <w:tcW w:w="2835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1 раз в 2 месяца (4-й четверг)</w:t>
            </w:r>
          </w:p>
        </w:tc>
        <w:tc>
          <w:tcPr>
            <w:tcW w:w="2552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A293E" w:rsidRPr="00BA293E" w:rsidTr="008E7830">
        <w:tc>
          <w:tcPr>
            <w:tcW w:w="675" w:type="dxa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Совета Колледжа</w:t>
            </w:r>
          </w:p>
        </w:tc>
        <w:tc>
          <w:tcPr>
            <w:tcW w:w="2835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552" w:type="dxa"/>
          </w:tcPr>
          <w:p w:rsidR="00BA293E" w:rsidRPr="00BA293E" w:rsidRDefault="00BA293E" w:rsidP="00BA293E">
            <w:pPr>
              <w:rPr>
                <w:rFonts w:ascii="Calibri" w:eastAsia="Calibri" w:hAnsi="Calibri" w:cs="Times New Roman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A293E" w:rsidRPr="00BA293E" w:rsidTr="008E7830">
        <w:tc>
          <w:tcPr>
            <w:tcW w:w="675" w:type="dxa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Заседания Методического совета</w:t>
            </w:r>
          </w:p>
        </w:tc>
        <w:tc>
          <w:tcPr>
            <w:tcW w:w="2835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2 раза в семестр</w:t>
            </w:r>
          </w:p>
        </w:tc>
        <w:tc>
          <w:tcPr>
            <w:tcW w:w="2552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</w:tr>
      <w:tr w:rsidR="00BA293E" w:rsidRPr="00BA293E" w:rsidTr="008E7830">
        <w:tc>
          <w:tcPr>
            <w:tcW w:w="675" w:type="dxa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предметно-цикловых комиссий</w:t>
            </w:r>
          </w:p>
        </w:tc>
        <w:tc>
          <w:tcPr>
            <w:tcW w:w="2835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(1-ый четверг)</w:t>
            </w:r>
          </w:p>
        </w:tc>
        <w:tc>
          <w:tcPr>
            <w:tcW w:w="2552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BA293E" w:rsidRPr="00BA293E" w:rsidTr="008E7830">
        <w:tc>
          <w:tcPr>
            <w:tcW w:w="675" w:type="dxa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МО кураторов,  заседания воспитателей  и педагогов дополнительного образования</w:t>
            </w:r>
          </w:p>
        </w:tc>
        <w:tc>
          <w:tcPr>
            <w:tcW w:w="2835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552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BA293E" w:rsidRPr="00BA293E" w:rsidTr="008E7830">
        <w:tc>
          <w:tcPr>
            <w:tcW w:w="675" w:type="dxa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2835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</w:t>
            </w:r>
            <w:proofErr w:type="gramStart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д(</w:t>
            </w:r>
            <w:proofErr w:type="gramEnd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июнь)</w:t>
            </w:r>
          </w:p>
        </w:tc>
        <w:tc>
          <w:tcPr>
            <w:tcW w:w="2552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BA293E" w:rsidRPr="00BA293E" w:rsidTr="008E7830">
        <w:tc>
          <w:tcPr>
            <w:tcW w:w="675" w:type="dxa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собрание </w:t>
            </w:r>
          </w:p>
        </w:tc>
        <w:tc>
          <w:tcPr>
            <w:tcW w:w="2835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 или по требованию директора, педсовета, Совета колледжа, учредителя, по заявлению участников ОП</w:t>
            </w:r>
          </w:p>
        </w:tc>
        <w:tc>
          <w:tcPr>
            <w:tcW w:w="2552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A293E" w:rsidRPr="00BA293E" w:rsidTr="008E7830">
        <w:tc>
          <w:tcPr>
            <w:tcW w:w="675" w:type="dxa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Курсовые собрания</w:t>
            </w:r>
          </w:p>
        </w:tc>
        <w:tc>
          <w:tcPr>
            <w:tcW w:w="2835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2 раза в семестр по курсам</w:t>
            </w:r>
          </w:p>
        </w:tc>
        <w:tc>
          <w:tcPr>
            <w:tcW w:w="2552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, зав. отделением по ВР</w:t>
            </w:r>
          </w:p>
        </w:tc>
      </w:tr>
      <w:tr w:rsidR="00BA293E" w:rsidRPr="00BA293E" w:rsidTr="008E7830">
        <w:tc>
          <w:tcPr>
            <w:tcW w:w="675" w:type="dxa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УВК</w:t>
            </w:r>
          </w:p>
        </w:tc>
        <w:tc>
          <w:tcPr>
            <w:tcW w:w="2835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2 раза в семестр, по необходимости</w:t>
            </w:r>
          </w:p>
        </w:tc>
        <w:tc>
          <w:tcPr>
            <w:tcW w:w="2552" w:type="dxa"/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Зав.</w:t>
            </w:r>
            <w:r w:rsidR="0037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отделением по ВР</w:t>
            </w:r>
          </w:p>
        </w:tc>
      </w:tr>
    </w:tbl>
    <w:p w:rsidR="00BA293E" w:rsidRPr="00BA293E" w:rsidRDefault="00BA293E" w:rsidP="00BA293E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293E" w:rsidRPr="00BA293E" w:rsidRDefault="00BA293E" w:rsidP="00BA293E">
      <w:pPr>
        <w:spacing w:after="0" w:line="360" w:lineRule="auto"/>
        <w:rPr>
          <w:rFonts w:ascii="Times New Roman" w:eastAsia="Calibri" w:hAnsi="Times New Roman" w:cs="Times New Roman"/>
          <w:b/>
          <w:sz w:val="44"/>
          <w:szCs w:val="44"/>
        </w:rPr>
      </w:pPr>
      <w:r w:rsidRPr="00BA293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ПЛАН РАБОТЫ ПЕДАГОГИЧЕСКОГО СОВЕТА КОЛЛЕДЖА</w:t>
      </w:r>
    </w:p>
    <w:p w:rsidR="009C57FD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Педагогический совет </w:t>
      </w:r>
      <w:r w:rsidRPr="00BA293E">
        <w:rPr>
          <w:rFonts w:ascii="Times New Roman" w:eastAsia="Calibri" w:hAnsi="Times New Roman" w:cs="Times New Roman"/>
          <w:sz w:val="24"/>
          <w:szCs w:val="24"/>
        </w:rPr>
        <w:t>- коллегиальный орган самоуправления педагогических</w:t>
      </w:r>
      <w:r w:rsidR="009C5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работников, объединяющий всех педагогических работников колледжа </w:t>
      </w:r>
      <w:proofErr w:type="gramStart"/>
      <w:r w:rsidRPr="00BA293E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 совместного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планирования, руководства и координации педагогической, воспитательной и</w:t>
      </w:r>
      <w:r w:rsidR="009C5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методической</w:t>
      </w:r>
      <w:r w:rsidR="009C5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деятельности, с целью осуществления единых принципов и подходов в процессе</w:t>
      </w:r>
      <w:r w:rsidR="009C5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теоретического и профессионального обучения и воспитания студентов.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Председатель педагогического совета </w:t>
      </w:r>
      <w:r w:rsidRPr="00BA293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BA293E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BA293E">
        <w:rPr>
          <w:rFonts w:ascii="Times New Roman" w:eastAsia="Calibri" w:hAnsi="Times New Roman" w:cs="Times New Roman"/>
          <w:sz w:val="24"/>
          <w:szCs w:val="24"/>
        </w:rPr>
        <w:t>. Директора колледжа В.А. Медведев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Секретарь </w:t>
      </w:r>
      <w:r w:rsidRPr="00BA293E">
        <w:rPr>
          <w:rFonts w:ascii="Times New Roman" w:eastAsia="Calibri" w:hAnsi="Times New Roman" w:cs="Times New Roman"/>
          <w:sz w:val="24"/>
          <w:szCs w:val="24"/>
        </w:rPr>
        <w:t>– преподаватель Матвеев А.А.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– </w:t>
      </w:r>
      <w:r w:rsidRPr="00BA293E">
        <w:rPr>
          <w:rFonts w:ascii="Times New Roman" w:eastAsia="Calibri" w:hAnsi="Times New Roman" w:cs="Times New Roman"/>
          <w:sz w:val="24"/>
          <w:szCs w:val="24"/>
        </w:rPr>
        <w:t>управление организацией образовательного процесса, развитие содержания</w:t>
      </w:r>
      <w:r w:rsidR="006D1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образования, реализация образовательных программ, повышение качества обучения и</w:t>
      </w:r>
      <w:r w:rsidR="006D1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воспитания студентов, совершенствование методической работы в колледже, содействие</w:t>
      </w:r>
      <w:r w:rsidR="006D1A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повышению квалификации педагогических работников.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>Основными направлениями работы Педагогического совета колледжа являются: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 определение и совершенствование перспективы развития колледжа и его материально-технической базы;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 анализ итогов работы колледжа по семестрам и за учебный год, диагностика факторов, способствующих формированию конкурентоспособности выпускников колледжа;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 совершенствование педагогического мастерства преподавателей, внедрение в учебный процесс новых педагогических технологий, обобщение и распространение опыта работы; контроль качества подготовки специалистов, способных работать по профессиональным компетенциям в соответствии с профессиональными стандартами;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 активное внедрение инновационных технологий в учебный процесс, совершенствование педагогического мастерства преподавателей;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 внедрение инновационных методов организации учебно-воспитательного процесса;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 мониторинг трудоустройства выпускников и оценка их конкурентоспособности на рынке труда, совершенствование системы социального партнерства;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 воспитание разносторонней личности, подготовленной к успешной социализации и адаптации в современном обществе.</w:t>
      </w:r>
    </w:p>
    <w:p w:rsidR="00973E46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>Заседание педагогического совета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проводится не реже одного раза в два месяца(4-я неделя второго месяца).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педагогического совета </w:t>
      </w:r>
      <w:r w:rsidRPr="00BA293E">
        <w:rPr>
          <w:rFonts w:ascii="Times New Roman" w:eastAsia="Calibri" w:hAnsi="Times New Roman" w:cs="Times New Roman"/>
          <w:sz w:val="24"/>
          <w:szCs w:val="24"/>
        </w:rPr>
        <w:t>правомочно, если в голосовании участвовало не менее двух третей его членов. При равном разделении голосов решающим является голос</w:t>
      </w:r>
      <w:r w:rsidR="00973E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председателя педагогического совета.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142"/>
        <w:gridCol w:w="7336"/>
      </w:tblGrid>
      <w:tr w:rsidR="00BA293E" w:rsidRPr="00BA293E" w:rsidTr="008E7830">
        <w:tc>
          <w:tcPr>
            <w:tcW w:w="9571" w:type="dxa"/>
            <w:gridSpan w:val="3"/>
          </w:tcPr>
          <w:p w:rsidR="00BA293E" w:rsidRPr="00BA293E" w:rsidRDefault="00BA293E" w:rsidP="00BA293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29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Тема: «Итоги работы за </w:t>
            </w:r>
            <w:r w:rsidR="0033593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2018-19</w:t>
            </w:r>
            <w:r w:rsidRPr="00BA293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учебный год».</w:t>
            </w:r>
          </w:p>
        </w:tc>
      </w:tr>
      <w:tr w:rsidR="00BA293E" w:rsidRPr="00BA293E" w:rsidTr="008E7830">
        <w:tc>
          <w:tcPr>
            <w:tcW w:w="2235" w:type="dxa"/>
            <w:gridSpan w:val="2"/>
          </w:tcPr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336" w:type="dxa"/>
          </w:tcPr>
          <w:p w:rsidR="00BA293E" w:rsidRPr="00BA293E" w:rsidRDefault="00BA293E" w:rsidP="00BA293E">
            <w:pPr>
              <w:suppressAutoHyphens/>
              <w:ind w:left="33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A29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1. Результаты работы Приемной комиссии. О выполнении контрольных</w:t>
            </w:r>
            <w:r w:rsidR="0033593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цифр приема обучающихся на 2019-2020</w:t>
            </w:r>
            <w:r w:rsidRPr="00BA29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учебный</w:t>
            </w:r>
            <w:r w:rsidRPr="00BA29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  <w:t xml:space="preserve">год. О состоянии </w:t>
            </w:r>
            <w:proofErr w:type="spellStart"/>
            <w:r w:rsidRPr="00BA29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профориентационной</w:t>
            </w:r>
            <w:proofErr w:type="spellEnd"/>
            <w:r w:rsidRPr="00BA29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работы с абитуриентами.</w:t>
            </w:r>
            <w:r w:rsidRPr="00BA293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br/>
            </w:r>
            <w:r w:rsidRPr="00BA29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Секретарь приемной комиссии</w:t>
            </w:r>
          </w:p>
          <w:p w:rsidR="00BA293E" w:rsidRPr="00BA293E" w:rsidRDefault="00BA293E" w:rsidP="00BA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3593F">
              <w:rPr>
                <w:rFonts w:ascii="Times New Roman" w:eastAsia="Calibri" w:hAnsi="Times New Roman" w:cs="Times New Roman"/>
                <w:sz w:val="24"/>
                <w:szCs w:val="24"/>
              </w:rPr>
              <w:t>Итоги работы за 2018-19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A293E" w:rsidRPr="00BA293E" w:rsidRDefault="00BA293E" w:rsidP="00BA2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</w:t>
            </w:r>
            <w:proofErr w:type="gramEnd"/>
          </w:p>
          <w:p w:rsidR="00BA293E" w:rsidRPr="00BA293E" w:rsidRDefault="0033593F" w:rsidP="00BA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Тарификация на 2019-20</w:t>
            </w:r>
            <w:r w:rsidR="00BA293E"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  <w:p w:rsidR="00BA293E" w:rsidRPr="00BA293E" w:rsidRDefault="00BA293E" w:rsidP="00BA293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</w:t>
            </w:r>
            <w:proofErr w:type="gramEnd"/>
          </w:p>
          <w:p w:rsidR="00BA293E" w:rsidRPr="00BA293E" w:rsidRDefault="00BA293E" w:rsidP="00BA2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4. Разное.</w:t>
            </w:r>
          </w:p>
        </w:tc>
      </w:tr>
      <w:tr w:rsidR="00BA293E" w:rsidRPr="00BA293E" w:rsidTr="008E7830">
        <w:tc>
          <w:tcPr>
            <w:tcW w:w="9571" w:type="dxa"/>
            <w:gridSpan w:val="3"/>
          </w:tcPr>
          <w:p w:rsidR="00BA293E" w:rsidRPr="00BA293E" w:rsidRDefault="00BA293E" w:rsidP="00BA293E">
            <w:pPr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Тема: «Актуальные вопросы организации учебно-воспитательного</w:t>
            </w:r>
            <w:r w:rsidRPr="00BA29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процесса колледжа»</w:t>
            </w:r>
          </w:p>
        </w:tc>
      </w:tr>
      <w:tr w:rsidR="00BA293E" w:rsidRPr="00BA293E" w:rsidTr="008E7830">
        <w:tc>
          <w:tcPr>
            <w:tcW w:w="2093" w:type="dxa"/>
          </w:tcPr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7478" w:type="dxa"/>
            <w:gridSpan w:val="2"/>
          </w:tcPr>
          <w:p w:rsidR="005151DD" w:rsidRDefault="005151DD" w:rsidP="005151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A293E" w:rsidRPr="005151DD" w:rsidRDefault="005151DD" w:rsidP="005151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Основные направления деятельности педагогического </w:t>
            </w:r>
            <w:r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коллектива</w:t>
            </w:r>
            <w:r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колледжа на 2019-2020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уч. год. У</w:t>
            </w:r>
            <w:r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тверждение методической темы на 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новый</w:t>
            </w:r>
            <w:r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учебный год. Утверждение плана работы педсовета на текущий</w:t>
            </w:r>
            <w:r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учебный</w:t>
            </w:r>
            <w:r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год. Утверждение состава цикловых методических комиссий 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назначение председателей цикловых методических комиссий на</w:t>
            </w:r>
            <w:r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уч. год.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BA293E" w:rsidRPr="005151D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="00BA293E" w:rsidRPr="005151D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УПР</w:t>
            </w:r>
            <w:proofErr w:type="gramEnd"/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BA293E" w:rsidRPr="005151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 развития отделения профессиональной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подготовки, переподготовки и повышения квалификации рабочих кадров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специалистов.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BA293E" w:rsidRPr="005151D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Зав. отделом доп. образования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BA293E" w:rsidRPr="005151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сайту ГБПОУ «</w:t>
            </w:r>
            <w:proofErr w:type="spellStart"/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Арчединский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лесной колледж» на 2019-2020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BA293E" w:rsidRPr="005151D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="00BA293E" w:rsidRPr="005151D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УПР</w:t>
            </w:r>
            <w:proofErr w:type="gramEnd"/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BA293E" w:rsidRPr="005151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Рассмотрение и утверждение учебно-планирующей документации: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ОПОП - ППССЗ, ППКРС, рабочих учебных планов, графиков учебного процесса,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плана работы колледжа на 2019-2020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  <w:r w:rsidR="00BA293E" w:rsidRPr="005151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="00BA293E" w:rsidRPr="005151D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="00BA293E" w:rsidRPr="005151D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УПР</w:t>
            </w:r>
            <w:proofErr w:type="gramEnd"/>
          </w:p>
        </w:tc>
      </w:tr>
      <w:tr w:rsidR="00BA293E" w:rsidRPr="00BA293E" w:rsidTr="008E7830">
        <w:tc>
          <w:tcPr>
            <w:tcW w:w="9571" w:type="dxa"/>
            <w:gridSpan w:val="3"/>
          </w:tcPr>
          <w:p w:rsidR="00BA293E" w:rsidRPr="00BA293E" w:rsidRDefault="00BA293E" w:rsidP="00BA293E">
            <w:pPr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Тема: «Адаптация нового набора студентов к условиям обучения в</w:t>
            </w:r>
            <w:r w:rsidRPr="00BA29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колледже»</w:t>
            </w:r>
          </w:p>
        </w:tc>
      </w:tr>
      <w:tr w:rsidR="00BA293E" w:rsidRPr="00BA293E" w:rsidTr="008E7830">
        <w:tc>
          <w:tcPr>
            <w:tcW w:w="2235" w:type="dxa"/>
            <w:gridSpan w:val="2"/>
          </w:tcPr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7336" w:type="dxa"/>
          </w:tcPr>
          <w:p w:rsidR="00BA293E" w:rsidRPr="00BA293E" w:rsidRDefault="00BA293E" w:rsidP="006D518C">
            <w:pPr>
              <w:ind w:lef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BA29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Социально-психологический портрет студентов 1-го курса колледжа.</w:t>
            </w:r>
            <w:r w:rsidR="006D5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29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состояния здоровья студентов нового набора.</w:t>
            </w:r>
            <w:r w:rsidRPr="00BA29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A293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Кураторы  групп 1-го курса</w:t>
            </w:r>
            <w:r w:rsidRPr="00BA29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A293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BA29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Мониторинг образовательной базы контингента 1-го курса по</w:t>
            </w:r>
            <w:r w:rsidRPr="00BA29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результатам рубежного контроля знаний и формирование целей</w:t>
            </w:r>
            <w:r w:rsidRPr="00BA29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образовательного процесса на их основе.</w:t>
            </w:r>
            <w:r w:rsidRPr="00BA29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BA293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УПР</w:t>
            </w:r>
            <w:proofErr w:type="gramEnd"/>
          </w:p>
          <w:p w:rsidR="00BA293E" w:rsidRPr="00BA293E" w:rsidRDefault="00BA293E" w:rsidP="00BA293E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A03EB8" w:rsidRPr="00A03EB8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«Опыт, традиции, новаторство»</w:t>
            </w:r>
            <w:r w:rsidR="00A03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A03EB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опыта работы преподавателя </w:t>
            </w:r>
            <w:proofErr w:type="spellStart"/>
            <w:r w:rsidR="006D518C">
              <w:rPr>
                <w:rFonts w:ascii="Times New Roman" w:eastAsia="Calibri" w:hAnsi="Times New Roman" w:cs="Times New Roman"/>
                <w:sz w:val="24"/>
                <w:szCs w:val="24"/>
              </w:rPr>
              <w:t>Туниевой</w:t>
            </w:r>
            <w:proofErr w:type="spellEnd"/>
            <w:r w:rsidR="006D5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  <w:r w:rsidR="00A03EB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A293E" w:rsidRPr="00BA293E" w:rsidRDefault="00BA293E" w:rsidP="006D518C">
            <w:pPr>
              <w:ind w:left="33"/>
              <w:rPr>
                <w:rFonts w:ascii="Calibri" w:eastAsia="Calibri" w:hAnsi="Calibri" w:cs="Times New Roman"/>
                <w:i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 w:rsidR="006D51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Туниева</w:t>
            </w:r>
            <w:proofErr w:type="spellEnd"/>
            <w:r w:rsidR="006D51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О.А.</w:t>
            </w:r>
          </w:p>
        </w:tc>
      </w:tr>
      <w:tr w:rsidR="00BA293E" w:rsidRPr="00BA293E" w:rsidTr="008E7830">
        <w:tc>
          <w:tcPr>
            <w:tcW w:w="9571" w:type="dxa"/>
            <w:gridSpan w:val="3"/>
          </w:tcPr>
          <w:p w:rsidR="00BA293E" w:rsidRPr="00BA293E" w:rsidRDefault="00BA293E" w:rsidP="00BA293E">
            <w:pPr>
              <w:jc w:val="both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Тема: «Формирование образовательных результатов ФГОС СПО на</w:t>
            </w:r>
            <w:r w:rsidRPr="00BA293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основе применения активных и интерактивных форм и методов работы</w:t>
            </w:r>
            <w:r w:rsidRPr="00BA293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 студентами при проведении теоретических и практических занятий». </w:t>
            </w:r>
            <w:r w:rsidR="0044077F" w:rsidRPr="0044077F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«Итоги I семестра 2019-2020</w:t>
            </w: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учебного года»</w:t>
            </w:r>
          </w:p>
        </w:tc>
      </w:tr>
      <w:tr w:rsidR="00BA293E" w:rsidRPr="00BA293E" w:rsidTr="008E7830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7336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применения активных и интерактивных форм и методов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работы со студентами в деятельности преподавателя/мастера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производственного обучения.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Преподаватели, методист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практико - </w:t>
            </w:r>
            <w:proofErr w:type="gramStart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при проведении занятий на учебной практике в колледже.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Преподаватели, методист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3. Применение практико-ориентированных заданий при выполнении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лабораторных работ, практических или семинарских занятий.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Преподаватели, методист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</w:t>
            </w:r>
            <w:proofErr w:type="spellStart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за 1 семестр</w:t>
            </w:r>
            <w:r w:rsidR="00042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2019-2020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УПР</w:t>
            </w:r>
            <w:proofErr w:type="gramEnd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зав. отделением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участия представителей колледжа в </w:t>
            </w:r>
            <w:r w:rsidR="00042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Региональных, Всероссийских, Международных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УПР</w:t>
            </w:r>
            <w:proofErr w:type="gramEnd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0422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методист,  ст. мастер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и утверждение программ ГИА выпускников </w:t>
            </w:r>
            <w:proofErr w:type="gramStart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 подготовки специалистов среднего звена.</w:t>
            </w:r>
          </w:p>
          <w:p w:rsidR="00BA293E" w:rsidRPr="00BA293E" w:rsidRDefault="00BA293E" w:rsidP="00BA293E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УПР</w:t>
            </w:r>
            <w:proofErr w:type="gramEnd"/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47AF8">
              <w:rPr>
                <w:rFonts w:ascii="Times New Roman" w:eastAsia="Calibri" w:hAnsi="Times New Roman" w:cs="Times New Roman"/>
                <w:sz w:val="24"/>
                <w:szCs w:val="24"/>
              </w:rPr>
              <w:t>тверждение правил приема на 2020-2021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УПР</w:t>
            </w:r>
            <w:proofErr w:type="gramEnd"/>
          </w:p>
        </w:tc>
      </w:tr>
      <w:tr w:rsidR="00BA293E" w:rsidRPr="00BA293E" w:rsidTr="008E7830">
        <w:tc>
          <w:tcPr>
            <w:tcW w:w="9571" w:type="dxa"/>
            <w:gridSpan w:val="3"/>
          </w:tcPr>
          <w:p w:rsidR="00BA293E" w:rsidRPr="00BA293E" w:rsidRDefault="00BA293E" w:rsidP="00BA293E">
            <w:pPr>
              <w:jc w:val="both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Тема: «Воспитательная среда колледжа – важнейшее условие</w:t>
            </w:r>
            <w:r w:rsidRPr="00BA293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становления профессиональной компетентности будущих</w:t>
            </w:r>
            <w:r w:rsidRPr="00BA293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специалистов»</w:t>
            </w:r>
          </w:p>
        </w:tc>
      </w:tr>
      <w:tr w:rsidR="00BA293E" w:rsidRPr="00BA293E" w:rsidTr="008E7830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7336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несовершеннолетних и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противодействие экстремизму.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Зав. отделом по ВР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колледжа по использованию различных форм воспитательной работы как фактор и условие развития профессионала.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Кураторы групп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по организации </w:t>
            </w:r>
            <w:proofErr w:type="spellStart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по приему</w:t>
            </w:r>
          </w:p>
          <w:p w:rsidR="00BA293E" w:rsidRPr="00BA293E" w:rsidRDefault="00293BED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2020-2021</w:t>
            </w:r>
            <w:r w:rsidR="00BA293E"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Итоги смотра-конкурса кабинетов и учебных лабораторий.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УПР</w:t>
            </w:r>
            <w:proofErr w:type="gramEnd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члены комиссии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Анализ готовности студентов выпускных групп к ГИА.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УПР</w:t>
            </w:r>
            <w:proofErr w:type="gramEnd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председатели цикловых комиссий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A2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209C3">
              <w:rPr>
                <w:rFonts w:ascii="Times New Roman" w:eastAsia="Calibri" w:hAnsi="Times New Roman" w:cs="Times New Roman"/>
                <w:sz w:val="24"/>
                <w:szCs w:val="24"/>
              </w:rPr>
              <w:t>а 2019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УПР</w:t>
            </w:r>
            <w:proofErr w:type="gramEnd"/>
          </w:p>
        </w:tc>
      </w:tr>
      <w:tr w:rsidR="00BA293E" w:rsidRPr="00BA293E" w:rsidTr="008E7830">
        <w:tc>
          <w:tcPr>
            <w:tcW w:w="9571" w:type="dxa"/>
            <w:gridSpan w:val="3"/>
          </w:tcPr>
          <w:p w:rsidR="00BA293E" w:rsidRPr="00BA293E" w:rsidRDefault="00BA293E" w:rsidP="00BA293E">
            <w:pPr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Тема: «Результаты учеб</w:t>
            </w:r>
            <w:r w:rsidR="008D27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но-воспитательного процесса 2019-2020</w:t>
            </w: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учебного</w:t>
            </w:r>
            <w:r w:rsidRPr="00BA29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года как фактор фор</w:t>
            </w:r>
            <w:r w:rsidR="008D27F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мирования основных задач на 2020-2021</w:t>
            </w:r>
            <w:r w:rsidRPr="00BA293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BA293E" w:rsidRPr="00BA293E" w:rsidTr="008E7830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336" w:type="dxa"/>
            <w:tcBorders>
              <w:left w:val="single" w:sz="4" w:space="0" w:color="auto"/>
            </w:tcBorders>
          </w:tcPr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Отчеты председателей ГЭК.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УПР</w:t>
            </w:r>
            <w:proofErr w:type="gramEnd"/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Об основных итогах учебно-методической и воспитательной работы за</w:t>
            </w:r>
            <w:r w:rsidR="008D2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2019-2020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Задачи и персп</w:t>
            </w:r>
            <w:r w:rsidR="008D27F6">
              <w:rPr>
                <w:rFonts w:ascii="Times New Roman" w:eastAsia="Calibri" w:hAnsi="Times New Roman" w:cs="Times New Roman"/>
                <w:sz w:val="24"/>
                <w:szCs w:val="24"/>
              </w:rPr>
              <w:t>ективы развития колледжа на 2020-2021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УПР</w:t>
            </w:r>
            <w:proofErr w:type="gramEnd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Зав. отделом по ВР, методист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работы ПЦК.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Председатели ПЦК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О предварительной педагогической нагрузке.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</w:rPr>
            </w:pPr>
            <w:r w:rsidRPr="00BA293E"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</w:rPr>
              <w:t>УПР</w:t>
            </w:r>
            <w:proofErr w:type="gramEnd"/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Предварительные результаты трудоустройства выпускников колледжа</w:t>
            </w:r>
            <w:r w:rsidR="00580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  <w:p w:rsidR="00BA293E" w:rsidRPr="00BA293E" w:rsidRDefault="00BA293E" w:rsidP="00BA293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93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перспективно</w:t>
            </w:r>
            <w:r w:rsidR="005802FE">
              <w:rPr>
                <w:rFonts w:ascii="Times New Roman" w:eastAsia="Calibri" w:hAnsi="Times New Roman" w:cs="Times New Roman"/>
                <w:sz w:val="24"/>
                <w:szCs w:val="24"/>
              </w:rPr>
              <w:t>го плана работы колледжа на 2020-2021</w:t>
            </w:r>
            <w:r w:rsidRPr="00BA2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BA293E" w:rsidRPr="00BA293E" w:rsidRDefault="00BA293E" w:rsidP="00BA293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44"/>
                <w:szCs w:val="44"/>
              </w:rPr>
            </w:pPr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Зам. директора по </w:t>
            </w:r>
            <w:proofErr w:type="gramStart"/>
            <w:r w:rsidRPr="00BA293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УПР</w:t>
            </w:r>
            <w:proofErr w:type="gramEnd"/>
          </w:p>
        </w:tc>
      </w:tr>
    </w:tbl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4"/>
          <w:szCs w:val="24"/>
        </w:rPr>
      </w:pPr>
      <w:r w:rsidRPr="00BA293E">
        <w:rPr>
          <w:rFonts w:ascii="Times New Roman,Bold" w:eastAsia="Calibri" w:hAnsi="Times New Roman,Bold" w:cs="Times New Roman,Bold"/>
          <w:b/>
          <w:bCs/>
          <w:sz w:val="24"/>
          <w:szCs w:val="24"/>
        </w:rPr>
        <w:t>Примечание: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В повестку дня Педагогических советов могут включаться другие вопросы,</w:t>
      </w:r>
      <w:r w:rsidR="00534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93E">
        <w:rPr>
          <w:rFonts w:ascii="Times New Roman" w:eastAsia="Calibri" w:hAnsi="Times New Roman" w:cs="Times New Roman"/>
          <w:sz w:val="24"/>
          <w:szCs w:val="24"/>
        </w:rPr>
        <w:t>относящиеся к образовательному пространству колледжа, такие как: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1. Состояние дисциплины и успеваемости, персональные дела студентов;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2. Финансовое состояние, выплата заработной платы и стипендии;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3. О выполнении решений педсовета;</w:t>
      </w:r>
    </w:p>
    <w:p w:rsidR="00BA293E" w:rsidRPr="00BA293E" w:rsidRDefault="00BA293E" w:rsidP="00BA29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4. О состоянии пожарной безопасности, техники безопасности и охраны труда;</w:t>
      </w:r>
    </w:p>
    <w:p w:rsidR="00BA293E" w:rsidRDefault="00BA293E" w:rsidP="00BA29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A293E">
        <w:rPr>
          <w:rFonts w:ascii="Times New Roman" w:eastAsia="Calibri" w:hAnsi="Times New Roman" w:cs="Times New Roman"/>
          <w:sz w:val="24"/>
          <w:szCs w:val="24"/>
        </w:rPr>
        <w:t>5. Анализ проведения тренировок по пожарной безопасности и другие.</w:t>
      </w:r>
    </w:p>
    <w:p w:rsidR="00DE0C1E" w:rsidRDefault="00DE0C1E" w:rsidP="003C4FE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71A10" w:rsidRDefault="00371A10" w:rsidP="0038684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6840" w:rsidRPr="00A461A3" w:rsidRDefault="00386840" w:rsidP="0038684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61A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3. ПЛАН РАБОТЫ СОВЕТА КОЛЛЕДЖА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245"/>
        <w:gridCol w:w="1950"/>
      </w:tblGrid>
      <w:tr w:rsidR="00386840" w:rsidRPr="00386840" w:rsidTr="008E7830">
        <w:trPr>
          <w:trHeight w:val="817"/>
        </w:trPr>
        <w:tc>
          <w:tcPr>
            <w:tcW w:w="959" w:type="dxa"/>
          </w:tcPr>
          <w:p w:rsidR="00386840" w:rsidRPr="00386840" w:rsidRDefault="00386840" w:rsidP="003868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386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</w:t>
            </w:r>
            <w:proofErr w:type="spellEnd"/>
            <w:r w:rsidRPr="00386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86840" w:rsidRPr="00386840" w:rsidRDefault="00386840" w:rsidP="003868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5245" w:type="dxa"/>
          </w:tcPr>
          <w:p w:rsidR="00386840" w:rsidRPr="00386840" w:rsidRDefault="00386840" w:rsidP="003868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Обсуждаемые вопросы</w:t>
            </w:r>
          </w:p>
        </w:tc>
        <w:tc>
          <w:tcPr>
            <w:tcW w:w="1950" w:type="dxa"/>
          </w:tcPr>
          <w:p w:rsidR="00386840" w:rsidRPr="00386840" w:rsidRDefault="00386840" w:rsidP="003868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86840" w:rsidRPr="00386840" w:rsidTr="008E7830">
        <w:tc>
          <w:tcPr>
            <w:tcW w:w="959" w:type="dxa"/>
          </w:tcPr>
          <w:p w:rsidR="00386840" w:rsidRPr="00386840" w:rsidRDefault="00386840" w:rsidP="003868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86840" w:rsidRPr="00386840" w:rsidRDefault="00386840" w:rsidP="003868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>1. О г</w:t>
            </w:r>
            <w:r w:rsidR="003955E1">
              <w:rPr>
                <w:rFonts w:ascii="Times New Roman" w:eastAsia="Calibri" w:hAnsi="Times New Roman" w:cs="Times New Roman"/>
              </w:rPr>
              <w:t>отовности колледжа к началу 2019/2020</w:t>
            </w:r>
            <w:r w:rsidRPr="00386840">
              <w:rPr>
                <w:rFonts w:ascii="Times New Roman" w:eastAsia="Calibri" w:hAnsi="Times New Roman" w:cs="Times New Roman"/>
              </w:rPr>
              <w:t xml:space="preserve"> уч. года.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 xml:space="preserve">2. Рассмотрение плана работы совета колледжа </w:t>
            </w:r>
            <w:proofErr w:type="gramStart"/>
            <w:r w:rsidRPr="00386840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386840" w:rsidRPr="00386840" w:rsidRDefault="003955E1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2019/2020</w:t>
            </w:r>
            <w:r w:rsidR="00386840" w:rsidRPr="00386840">
              <w:rPr>
                <w:rFonts w:ascii="Times New Roman" w:eastAsia="Calibri" w:hAnsi="Times New Roman" w:cs="Times New Roman"/>
              </w:rPr>
              <w:t xml:space="preserve"> учебный год. Задачи работы Совета колледжа</w:t>
            </w:r>
            <w:r>
              <w:rPr>
                <w:rFonts w:ascii="Times New Roman" w:eastAsia="Calibri" w:hAnsi="Times New Roman" w:cs="Times New Roman"/>
              </w:rPr>
              <w:t xml:space="preserve"> на 2019/2020</w:t>
            </w:r>
            <w:r w:rsidR="00386840" w:rsidRPr="00386840">
              <w:rPr>
                <w:rFonts w:ascii="Times New Roman" w:eastAsia="Calibri" w:hAnsi="Times New Roman" w:cs="Times New Roman"/>
              </w:rPr>
              <w:t xml:space="preserve"> уч. год.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>3. Утверждение состава, плана работы Совета колледжа, локальных актов.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>4. Анализ готовности педагогического коллектива к выполнению государственного задания (кадровое обеспечение учебного процесса, педагогическая нагрузка, классное руководство, заведование кабинетами).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>5. О состоянии охраны труда, противопожарной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>безопасности и антитеррористической защищенности в колледже.</w:t>
            </w:r>
          </w:p>
        </w:tc>
        <w:tc>
          <w:tcPr>
            <w:tcW w:w="1950" w:type="dxa"/>
          </w:tcPr>
          <w:p w:rsidR="00386840" w:rsidRPr="00386840" w:rsidRDefault="00386840" w:rsidP="0038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зав. хозяйственной частью, зам директора по </w:t>
            </w:r>
            <w:proofErr w:type="gramStart"/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>, зав. отделом кадров,</w:t>
            </w:r>
          </w:p>
        </w:tc>
      </w:tr>
      <w:tr w:rsidR="00386840" w:rsidRPr="00386840" w:rsidTr="008E7830">
        <w:trPr>
          <w:trHeight w:val="1644"/>
        </w:trPr>
        <w:tc>
          <w:tcPr>
            <w:tcW w:w="959" w:type="dxa"/>
          </w:tcPr>
          <w:p w:rsidR="00386840" w:rsidRPr="00386840" w:rsidRDefault="00386840" w:rsidP="003868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386840" w:rsidRPr="00386840" w:rsidRDefault="00386840" w:rsidP="003868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840" w:rsidRPr="00386840" w:rsidRDefault="00386840" w:rsidP="003868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386840" w:rsidRPr="00386840" w:rsidRDefault="00386840" w:rsidP="003868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 xml:space="preserve">1. Ознакомление с правилами приема в колледж </w:t>
            </w:r>
            <w:proofErr w:type="gramStart"/>
            <w:r w:rsidRPr="00386840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386840" w:rsidRPr="00386840" w:rsidRDefault="003955E1" w:rsidP="003868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2020/2021</w:t>
            </w:r>
            <w:r w:rsidR="00386840" w:rsidRPr="00386840">
              <w:rPr>
                <w:rFonts w:ascii="Times New Roman" w:eastAsia="Calibri" w:hAnsi="Times New Roman" w:cs="Times New Roman"/>
              </w:rPr>
              <w:t xml:space="preserve"> учебный год.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>2. Обновление и пополнение фонда учебной, методической и другой литературой.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</w:rPr>
              <w:t>3. Совершенствование условий проведения производственной практики.</w:t>
            </w:r>
          </w:p>
        </w:tc>
        <w:tc>
          <w:tcPr>
            <w:tcW w:w="1950" w:type="dxa"/>
          </w:tcPr>
          <w:p w:rsidR="00386840" w:rsidRPr="00386840" w:rsidRDefault="00386840" w:rsidP="0038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практикой, </w:t>
            </w:r>
          </w:p>
          <w:p w:rsidR="00386840" w:rsidRPr="00386840" w:rsidRDefault="00386840" w:rsidP="0038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>зав. библиотекой,</w:t>
            </w:r>
          </w:p>
          <w:p w:rsidR="00386840" w:rsidRPr="00386840" w:rsidRDefault="00386840" w:rsidP="0038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>мастер</w:t>
            </w:r>
          </w:p>
        </w:tc>
      </w:tr>
      <w:tr w:rsidR="00386840" w:rsidRPr="00386840" w:rsidTr="008E7830">
        <w:tc>
          <w:tcPr>
            <w:tcW w:w="959" w:type="dxa"/>
          </w:tcPr>
          <w:p w:rsidR="00386840" w:rsidRPr="00386840" w:rsidRDefault="00386840" w:rsidP="003868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86840" w:rsidRPr="00386840" w:rsidRDefault="00386840" w:rsidP="003868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 xml:space="preserve">1. Об утверждении отчета по </w:t>
            </w:r>
            <w:proofErr w:type="spellStart"/>
            <w:r w:rsidRPr="00386840">
              <w:rPr>
                <w:rFonts w:ascii="Times New Roman" w:eastAsia="Calibri" w:hAnsi="Times New Roman" w:cs="Times New Roman"/>
              </w:rPr>
              <w:t>самообследованию</w:t>
            </w:r>
            <w:proofErr w:type="spellEnd"/>
            <w:r w:rsidRPr="00386840">
              <w:rPr>
                <w:rFonts w:ascii="Times New Roman" w:eastAsia="Calibri" w:hAnsi="Times New Roman" w:cs="Times New Roman"/>
              </w:rPr>
              <w:t>.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>2. Разные вопросы, предложенные на рассмотрение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>председателем и членами Совета колледжа.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>3. Комплексный отчет предметных цикловых комиссий.</w:t>
            </w:r>
          </w:p>
          <w:p w:rsidR="00386840" w:rsidRPr="00386840" w:rsidRDefault="003955E1" w:rsidP="0038684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4. Порядок проведения ГИА 2019 – 2020</w:t>
            </w:r>
            <w:r w:rsidR="00386840" w:rsidRPr="00386840">
              <w:rPr>
                <w:rFonts w:ascii="Times New Roman" w:eastAsia="Calibri" w:hAnsi="Times New Roman" w:cs="Times New Roman"/>
              </w:rPr>
              <w:t xml:space="preserve"> уч. г.</w:t>
            </w:r>
          </w:p>
        </w:tc>
        <w:tc>
          <w:tcPr>
            <w:tcW w:w="1950" w:type="dxa"/>
          </w:tcPr>
          <w:p w:rsidR="00386840" w:rsidRPr="00386840" w:rsidRDefault="00386840" w:rsidP="0038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6840" w:rsidRPr="00386840" w:rsidRDefault="00386840" w:rsidP="0038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ЦК</w:t>
            </w:r>
          </w:p>
        </w:tc>
      </w:tr>
      <w:tr w:rsidR="00386840" w:rsidRPr="00386840" w:rsidTr="008E7830">
        <w:tc>
          <w:tcPr>
            <w:tcW w:w="959" w:type="dxa"/>
          </w:tcPr>
          <w:p w:rsidR="00386840" w:rsidRPr="00386840" w:rsidRDefault="00386840" w:rsidP="003868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86840" w:rsidRPr="00386840" w:rsidRDefault="00386840" w:rsidP="0038684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>1. О выполнении плана работы Совета колледжа и исполнении его решений и поручений.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 xml:space="preserve">2. О </w:t>
            </w:r>
            <w:r w:rsidR="003955E1">
              <w:rPr>
                <w:rFonts w:ascii="Times New Roman" w:eastAsia="Calibri" w:hAnsi="Times New Roman" w:cs="Times New Roman"/>
              </w:rPr>
              <w:t>трудоустройстве выпускников 2019-2020</w:t>
            </w:r>
            <w:r w:rsidRPr="00386840">
              <w:rPr>
                <w:rFonts w:ascii="Times New Roman" w:eastAsia="Calibri" w:hAnsi="Times New Roman" w:cs="Times New Roman"/>
              </w:rPr>
              <w:t xml:space="preserve"> учебного года.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>3. Рассмотрение графика работы приемно</w:t>
            </w:r>
            <w:r w:rsidR="004B3A9E">
              <w:rPr>
                <w:rFonts w:ascii="Times New Roman" w:eastAsia="Calibri" w:hAnsi="Times New Roman" w:cs="Times New Roman"/>
              </w:rPr>
              <w:t>й комиссии на июнь - август 2020</w:t>
            </w:r>
            <w:r w:rsidRPr="00386840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>4. Нормативные и организационно – содержательные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>основания тарификации преподавателей на новый учебный год. Предварительная тарификация преподавателей колледжа.</w:t>
            </w:r>
          </w:p>
          <w:p w:rsidR="00386840" w:rsidRPr="00386840" w:rsidRDefault="00386840" w:rsidP="003868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386840">
              <w:rPr>
                <w:rFonts w:ascii="Times New Roman" w:eastAsia="Calibri" w:hAnsi="Times New Roman" w:cs="Times New Roman"/>
              </w:rPr>
              <w:t>5. Рассмотрение графика отпу</w:t>
            </w:r>
            <w:r w:rsidR="004B3A9E">
              <w:rPr>
                <w:rFonts w:ascii="Times New Roman" w:eastAsia="Calibri" w:hAnsi="Times New Roman" w:cs="Times New Roman"/>
              </w:rPr>
              <w:t>сков работников колледжа на 2020</w:t>
            </w:r>
            <w:r w:rsidRPr="00386840">
              <w:rPr>
                <w:rFonts w:ascii="Times New Roman" w:eastAsia="Calibri" w:hAnsi="Times New Roman" w:cs="Times New Roman"/>
              </w:rPr>
              <w:t xml:space="preserve"> год.</w:t>
            </w:r>
          </w:p>
        </w:tc>
        <w:tc>
          <w:tcPr>
            <w:tcW w:w="1950" w:type="dxa"/>
          </w:tcPr>
          <w:p w:rsidR="00386840" w:rsidRPr="00386840" w:rsidRDefault="00386840" w:rsidP="0038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6840" w:rsidRPr="00386840" w:rsidRDefault="00386840" w:rsidP="0038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6840" w:rsidRPr="00386840" w:rsidRDefault="00386840" w:rsidP="00386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840">
              <w:rPr>
                <w:rFonts w:ascii="Times New Roman" w:eastAsia="Calibri" w:hAnsi="Times New Roman" w:cs="Times New Roman"/>
                <w:sz w:val="24"/>
                <w:szCs w:val="24"/>
              </w:rPr>
              <w:t>зав. практикой</w:t>
            </w:r>
          </w:p>
        </w:tc>
      </w:tr>
    </w:tbl>
    <w:p w:rsidR="00386840" w:rsidRPr="00386840" w:rsidRDefault="00386840" w:rsidP="0038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40">
        <w:rPr>
          <w:rFonts w:ascii="Times New Roman" w:eastAsia="Calibri" w:hAnsi="Times New Roman" w:cs="Times New Roman"/>
          <w:b/>
          <w:bCs/>
          <w:sz w:val="24"/>
          <w:szCs w:val="24"/>
        </w:rPr>
        <w:t>Примечание: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86840">
        <w:rPr>
          <w:rFonts w:ascii="Times New Roman" w:eastAsia="Calibri" w:hAnsi="Times New Roman" w:cs="Times New Roman"/>
          <w:sz w:val="24"/>
          <w:szCs w:val="24"/>
        </w:rPr>
        <w:t>овестка заседаний Советов колледжа формируется (уточняется)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840">
        <w:rPr>
          <w:rFonts w:ascii="Times New Roman" w:eastAsia="Calibri" w:hAnsi="Times New Roman" w:cs="Times New Roman"/>
          <w:sz w:val="24"/>
          <w:szCs w:val="24"/>
        </w:rPr>
        <w:t>дополнительно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6840">
        <w:rPr>
          <w:rFonts w:ascii="Times New Roman" w:eastAsia="Calibri" w:hAnsi="Times New Roman" w:cs="Times New Roman"/>
          <w:sz w:val="24"/>
          <w:szCs w:val="24"/>
        </w:rPr>
        <w:t xml:space="preserve">к определённой тематике и может включать </w:t>
      </w:r>
      <w:proofErr w:type="gramStart"/>
      <w:r w:rsidRPr="00386840">
        <w:rPr>
          <w:rFonts w:ascii="Times New Roman" w:eastAsia="Calibri" w:hAnsi="Times New Roman" w:cs="Times New Roman"/>
          <w:sz w:val="24"/>
          <w:szCs w:val="24"/>
        </w:rPr>
        <w:t>актуальные</w:t>
      </w:r>
      <w:proofErr w:type="gramEnd"/>
      <w:r w:rsidRPr="00386840">
        <w:rPr>
          <w:rFonts w:ascii="Times New Roman" w:eastAsia="Calibri" w:hAnsi="Times New Roman" w:cs="Times New Roman"/>
          <w:sz w:val="24"/>
          <w:szCs w:val="24"/>
        </w:rPr>
        <w:t xml:space="preserve"> на данный период</w:t>
      </w:r>
    </w:p>
    <w:p w:rsidR="00386840" w:rsidRDefault="00386840" w:rsidP="003868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840">
        <w:rPr>
          <w:rFonts w:ascii="Times New Roman" w:eastAsia="Calibri" w:hAnsi="Times New Roman" w:cs="Times New Roman"/>
          <w:sz w:val="24"/>
          <w:szCs w:val="24"/>
        </w:rPr>
        <w:t>вопросы в соответствии с положением о Совете колледжа.</w:t>
      </w:r>
    </w:p>
    <w:p w:rsidR="00DE0C1E" w:rsidRDefault="00DE0C1E" w:rsidP="003868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C1E" w:rsidRDefault="00DE0C1E" w:rsidP="003868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C1E" w:rsidRDefault="00DE0C1E" w:rsidP="003868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840" w:rsidRPr="00386840" w:rsidRDefault="00386840" w:rsidP="0038684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1658" w:rsidRPr="00C81658" w:rsidRDefault="00C81658" w:rsidP="00C8165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b/>
          <w:bCs/>
          <w:sz w:val="28"/>
          <w:szCs w:val="28"/>
        </w:rPr>
        <w:t>4. ПЛАН РАБОТЫ ПОПЕЧИТЕЛЬСКОГО СОВЕТА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Основной целью деятельности Попечительского совета является </w:t>
      </w:r>
      <w:r w:rsidRPr="00C81658">
        <w:rPr>
          <w:rFonts w:ascii="Times New Roman" w:eastAsia="Calibri" w:hAnsi="Times New Roman" w:cs="Times New Roman"/>
          <w:sz w:val="24"/>
          <w:szCs w:val="24"/>
        </w:rPr>
        <w:t>содействие функционированию и развитию Колледжа, всесторонняя всемерная всевозможная</w:t>
      </w:r>
      <w:r w:rsidR="00A46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658">
        <w:rPr>
          <w:rFonts w:ascii="Times New Roman" w:eastAsia="Calibri" w:hAnsi="Times New Roman" w:cs="Times New Roman"/>
          <w:sz w:val="24"/>
          <w:szCs w:val="24"/>
        </w:rPr>
        <w:t>поддержка Колледжа; содействие, стимулирование, информация и пропаганда его деятельности; правовое обеспечение, защита и поддержка прав и интересов Колледжа, его обучающихся и работников.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b/>
          <w:bCs/>
          <w:sz w:val="24"/>
          <w:szCs w:val="24"/>
        </w:rPr>
        <w:t>Основными задачами Попечительского совета являются</w:t>
      </w:r>
      <w:r w:rsidRPr="00C816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sz w:val="24"/>
          <w:szCs w:val="24"/>
        </w:rPr>
        <w:t> участие в формировании стратегии развития Колледжа;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sz w:val="24"/>
          <w:szCs w:val="24"/>
        </w:rPr>
        <w:t> участие в совершенствовании содержания образовательных программ и организации учебно-воспитательного процесса;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sz w:val="24"/>
          <w:szCs w:val="24"/>
        </w:rPr>
        <w:t> содействие укреплению и совершенствованию финансовой, информационной, учебно-материальной, методической базы Колледжа;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sz w:val="24"/>
          <w:szCs w:val="24"/>
        </w:rPr>
        <w:t> содействие созданию оптимальных условий для учебы, труда, быта, отдыха и медицинского обеспечения всех категорий обучающихся и работников;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sz w:val="24"/>
          <w:szCs w:val="24"/>
        </w:rPr>
        <w:t> стимулирование и содействие использованию и внедрению эффективных инновационных образовательных программ, технологий, методик, пособий, средств обучения и контроля в Колледже, а также поддержка научно-исследовательской работы Колледжа;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sz w:val="24"/>
          <w:szCs w:val="24"/>
        </w:rPr>
        <w:t> пропаганда результатов образовательной, воспитательной, производственной и иной общественно-полезной деятельности сотрудников, обучающихся и выпускников Колледжа;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sz w:val="24"/>
          <w:szCs w:val="24"/>
        </w:rPr>
        <w:t> оказание материальной и иной поддержки одаренным лицам, обучающимся или работающим в Колледже, а также оказание материальной поддержки лицам, оказавшимся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sz w:val="24"/>
          <w:szCs w:val="24"/>
        </w:rPr>
        <w:t>в трудной жизненной ситуации;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sz w:val="24"/>
          <w:szCs w:val="24"/>
        </w:rPr>
        <w:t> содействие установлению и развитию международного образовательного, делового и культурного сотрудничества Колледжа;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sz w:val="24"/>
          <w:szCs w:val="24"/>
        </w:rPr>
        <w:t> организация правового консультирования, правовой защиты, обеспечения и поддержки прав, свобод и интересов Колледжа в целом, а также обучающихся и сотрудников;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sz w:val="24"/>
          <w:szCs w:val="24"/>
        </w:rPr>
        <w:t> привлечение российских, иностранных специалистов и организаций для совместной подготовки специалистов;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sz w:val="24"/>
          <w:szCs w:val="24"/>
        </w:rPr>
        <w:t> оказание содействия в трудоустройстве выпускников Колледжа;</w:t>
      </w:r>
    </w:p>
    <w:p w:rsidR="00C81658" w:rsidRPr="00C81658" w:rsidRDefault="00C81658" w:rsidP="00C8165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sz w:val="24"/>
          <w:szCs w:val="24"/>
        </w:rPr>
        <w:t xml:space="preserve"> содействие организации практического обучения </w:t>
      </w:r>
      <w:proofErr w:type="gramStart"/>
      <w:r w:rsidRPr="00C8165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81658">
        <w:rPr>
          <w:rFonts w:ascii="Times New Roman" w:eastAsia="Calibri" w:hAnsi="Times New Roman" w:cs="Times New Roman"/>
          <w:sz w:val="24"/>
          <w:szCs w:val="24"/>
        </w:rPr>
        <w:t xml:space="preserve"> Колледжа.</w:t>
      </w:r>
    </w:p>
    <w:p w:rsidR="00C81658" w:rsidRPr="00C81658" w:rsidRDefault="00C81658" w:rsidP="00C8165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658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ЗАСЕДАНИЯ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827"/>
        <w:gridCol w:w="1549"/>
        <w:gridCol w:w="284"/>
        <w:gridCol w:w="4521"/>
        <w:gridCol w:w="394"/>
        <w:gridCol w:w="1996"/>
      </w:tblGrid>
      <w:tr w:rsidR="00C81658" w:rsidRPr="00C81658" w:rsidTr="00D10DA8">
        <w:tc>
          <w:tcPr>
            <w:tcW w:w="827" w:type="dxa"/>
          </w:tcPr>
          <w:p w:rsidR="00C81658" w:rsidRPr="00C81658" w:rsidRDefault="00C81658" w:rsidP="00C81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8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</w:t>
            </w:r>
            <w:proofErr w:type="spellEnd"/>
            <w:r w:rsidRPr="00C8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33" w:type="dxa"/>
            <w:gridSpan w:val="2"/>
          </w:tcPr>
          <w:p w:rsidR="00C81658" w:rsidRPr="00C81658" w:rsidRDefault="00C81658" w:rsidP="00C81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21" w:type="dxa"/>
          </w:tcPr>
          <w:p w:rsidR="00C81658" w:rsidRPr="00C81658" w:rsidRDefault="00C81658" w:rsidP="00C81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390" w:type="dxa"/>
            <w:gridSpan w:val="2"/>
          </w:tcPr>
          <w:p w:rsidR="00C81658" w:rsidRPr="00C81658" w:rsidRDefault="00C81658" w:rsidP="00C81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1658" w:rsidRPr="00C81658" w:rsidTr="00D10DA8">
        <w:tc>
          <w:tcPr>
            <w:tcW w:w="9571" w:type="dxa"/>
            <w:gridSpan w:val="6"/>
          </w:tcPr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Заседание № 1. Заседание Попечительского совета колледжа совместно с администрацией колледжа</w:t>
            </w:r>
          </w:p>
        </w:tc>
      </w:tr>
      <w:tr w:rsidR="00C81658" w:rsidRPr="00C81658" w:rsidTr="00D10DA8">
        <w:tc>
          <w:tcPr>
            <w:tcW w:w="827" w:type="dxa"/>
          </w:tcPr>
          <w:p w:rsidR="00C81658" w:rsidRPr="00C81658" w:rsidRDefault="00C81658" w:rsidP="00C81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C81658" w:rsidRPr="00C81658" w:rsidRDefault="00C81658" w:rsidP="00C81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199" w:type="dxa"/>
            <w:gridSpan w:val="3"/>
          </w:tcPr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О создании приказа </w:t>
            </w:r>
            <w:proofErr w:type="gramStart"/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Попечительском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совете</w:t>
            </w:r>
            <w:proofErr w:type="gramEnd"/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колледжа.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C2C2C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2C2C2C"/>
                <w:sz w:val="24"/>
                <w:szCs w:val="24"/>
              </w:rPr>
              <w:t>Выборы правления попечительского совета,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C2C2C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2C2C2C"/>
                <w:sz w:val="24"/>
                <w:szCs w:val="24"/>
              </w:rPr>
              <w:t>председателя, секретаря.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Об ознакомлении со стратегическим планом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колледжа (миссия, цель, задачи). </w:t>
            </w:r>
            <w:r w:rsidR="00C706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</w:t>
            </w:r>
            <w:r w:rsidR="003F7D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="00C706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модернизации</w:t>
            </w:r>
            <w:r w:rsidR="003F7D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колледжа на 2018-2021</w:t>
            </w: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 с</w:t>
            </w:r>
            <w:r w:rsidR="00CB78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учетом мнения членов Попечительского совета.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Продолжить работу по согласованию учебно-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программной документации</w:t>
            </w:r>
            <w:r w:rsidR="00C706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разработанной </w:t>
            </w:r>
            <w:proofErr w:type="gramStart"/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основе требований ФГОС.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Утверждение плана работы Попечительского</w:t>
            </w:r>
          </w:p>
          <w:p w:rsidR="00C81658" w:rsidRPr="00C81658" w:rsidRDefault="00C706E5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совета на 2019</w:t>
            </w:r>
            <w:r w:rsidR="00C81658"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C81658"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 Основные направления развития Учебного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центра профессиональной подготовки,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переподготовки и повышения квалификации</w:t>
            </w:r>
          </w:p>
          <w:p w:rsidR="00C81658" w:rsidRPr="00C81658" w:rsidRDefault="00C81658" w:rsidP="00C816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рабочих кадров и специалистов.</w:t>
            </w:r>
          </w:p>
        </w:tc>
        <w:tc>
          <w:tcPr>
            <w:tcW w:w="1996" w:type="dxa"/>
          </w:tcPr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Попечительского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совета,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C81658" w:rsidRPr="00C81658" w:rsidRDefault="00C81658" w:rsidP="00C8165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</w:p>
        </w:tc>
      </w:tr>
      <w:tr w:rsidR="00C81658" w:rsidRPr="00C81658" w:rsidTr="00D10DA8">
        <w:tc>
          <w:tcPr>
            <w:tcW w:w="9571" w:type="dxa"/>
            <w:gridSpan w:val="6"/>
          </w:tcPr>
          <w:p w:rsidR="00C81658" w:rsidRPr="00C81658" w:rsidRDefault="00C81658" w:rsidP="00C81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Заседание № 2. Оказание помощи колледжу в проведении мероприятий</w:t>
            </w:r>
          </w:p>
        </w:tc>
      </w:tr>
      <w:tr w:rsidR="00C81658" w:rsidRPr="00C81658" w:rsidTr="00D10DA8">
        <w:tc>
          <w:tcPr>
            <w:tcW w:w="827" w:type="dxa"/>
          </w:tcPr>
          <w:p w:rsidR="00C81658" w:rsidRPr="00C81658" w:rsidRDefault="00C81658" w:rsidP="00C81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C81658" w:rsidRPr="00C81658" w:rsidRDefault="00C81658" w:rsidP="00C81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199" w:type="dxa"/>
            <w:gridSpan w:val="3"/>
          </w:tcPr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О заключении договоров и утверждении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 обучения студентов с предприятиями – партнерами.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353333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81658">
              <w:rPr>
                <w:rFonts w:ascii="Times New Roman" w:eastAsia="Calibri" w:hAnsi="Times New Roman" w:cs="Times New Roman"/>
                <w:color w:val="353333"/>
                <w:sz w:val="24"/>
                <w:szCs w:val="24"/>
              </w:rPr>
              <w:t>Работа библиотеки и их техническое оснащение по улучшению материально- технической базы колледжа.</w:t>
            </w:r>
          </w:p>
        </w:tc>
        <w:tc>
          <w:tcPr>
            <w:tcW w:w="1996" w:type="dxa"/>
          </w:tcPr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Попечительского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совета,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C81658" w:rsidRPr="00C81658" w:rsidRDefault="00C81658" w:rsidP="00C8165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</w:p>
        </w:tc>
      </w:tr>
      <w:tr w:rsidR="00C81658" w:rsidRPr="00C81658" w:rsidTr="00D10DA8">
        <w:tc>
          <w:tcPr>
            <w:tcW w:w="9571" w:type="dxa"/>
            <w:gridSpan w:val="6"/>
          </w:tcPr>
          <w:p w:rsidR="00C81658" w:rsidRPr="00C81658" w:rsidRDefault="00C81658" w:rsidP="00C81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Заседание № 3.</w:t>
            </w:r>
          </w:p>
        </w:tc>
      </w:tr>
      <w:tr w:rsidR="00C81658" w:rsidRPr="00C81658" w:rsidTr="00D10DA8">
        <w:tc>
          <w:tcPr>
            <w:tcW w:w="827" w:type="dxa"/>
          </w:tcPr>
          <w:p w:rsidR="00C81658" w:rsidRPr="00C81658" w:rsidRDefault="00C81658" w:rsidP="00C81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C81658" w:rsidRPr="00C81658" w:rsidRDefault="00C81658" w:rsidP="00C81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199" w:type="dxa"/>
            <w:gridSpan w:val="3"/>
          </w:tcPr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1. Информация о финансовом положении колледжа, перспективах развития.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2. Привлечение дополнительных источников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для развития и укрепления МТБ колледжа.</w:t>
            </w:r>
          </w:p>
        </w:tc>
        <w:tc>
          <w:tcPr>
            <w:tcW w:w="1996" w:type="dxa"/>
          </w:tcPr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Попечительского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совета,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C81658" w:rsidRPr="00C81658" w:rsidRDefault="00C81658" w:rsidP="00C8165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</w:p>
        </w:tc>
      </w:tr>
      <w:tr w:rsidR="00C81658" w:rsidRPr="00C81658" w:rsidTr="00D10DA8">
        <w:tc>
          <w:tcPr>
            <w:tcW w:w="9571" w:type="dxa"/>
            <w:gridSpan w:val="6"/>
          </w:tcPr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Заседание № 4. Подведение итогов работы Попечительского совета колледжа за 2018-2019 учебный год</w:t>
            </w:r>
          </w:p>
        </w:tc>
      </w:tr>
      <w:tr w:rsidR="00C81658" w:rsidRPr="00C81658" w:rsidTr="00D10DA8">
        <w:tc>
          <w:tcPr>
            <w:tcW w:w="827" w:type="dxa"/>
          </w:tcPr>
          <w:p w:rsidR="00C81658" w:rsidRPr="00C81658" w:rsidRDefault="00C81658" w:rsidP="00C81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C81658" w:rsidRPr="00C81658" w:rsidRDefault="00C81658" w:rsidP="00C81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199" w:type="dxa"/>
            <w:gridSpan w:val="3"/>
          </w:tcPr>
          <w:p w:rsidR="00C81658" w:rsidRPr="00C81658" w:rsidRDefault="00C81658" w:rsidP="00C816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1. Предварительное трудоустройство и занятость выпускников 2019 года</w:t>
            </w:r>
          </w:p>
          <w:p w:rsidR="00C81658" w:rsidRPr="00C81658" w:rsidRDefault="00C81658" w:rsidP="00C8165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2. О распределении внебюджетных средств.</w:t>
            </w:r>
          </w:p>
        </w:tc>
        <w:tc>
          <w:tcPr>
            <w:tcW w:w="1996" w:type="dxa"/>
          </w:tcPr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Попечительского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совета,</w:t>
            </w:r>
          </w:p>
          <w:p w:rsidR="00C81658" w:rsidRPr="00C81658" w:rsidRDefault="00C81658" w:rsidP="00C816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C81658" w:rsidRPr="00C81658" w:rsidRDefault="00C81658" w:rsidP="00C8165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1658">
              <w:rPr>
                <w:rFonts w:ascii="Times New Roman" w:eastAsia="Calibri" w:hAnsi="Times New Roman" w:cs="Times New Roman"/>
                <w:sz w:val="24"/>
                <w:szCs w:val="24"/>
              </w:rPr>
              <w:t>колледжа</w:t>
            </w:r>
          </w:p>
        </w:tc>
      </w:tr>
    </w:tbl>
    <w:p w:rsidR="00C81658" w:rsidRPr="00C81658" w:rsidRDefault="00C81658" w:rsidP="00C816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6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Примечание: </w:t>
      </w:r>
      <w:r w:rsidRPr="00C81658">
        <w:rPr>
          <w:rFonts w:ascii="Times New Roman" w:eastAsia="Calibri" w:hAnsi="Times New Roman" w:cs="Times New Roman"/>
          <w:sz w:val="24"/>
          <w:szCs w:val="24"/>
        </w:rPr>
        <w:t>повестка заседаний Попечительского совета формируется (уточняется) дополнительно к определённой тематике и может включать актуальные на данный период вопросы в соответствии с положением о Попечительском совете.</w:t>
      </w: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1658" w:rsidRPr="00C81658" w:rsidRDefault="00C81658" w:rsidP="00C81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86840" w:rsidRDefault="00386840" w:rsidP="00BA293E">
      <w:pPr>
        <w:spacing w:after="0" w:line="36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A461A3" w:rsidRPr="00BA293E" w:rsidRDefault="00A461A3" w:rsidP="00BA293E">
      <w:pPr>
        <w:spacing w:after="0" w:line="36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F56F14" w:rsidRDefault="00F56F14"/>
    <w:p w:rsidR="00F56F14" w:rsidRPr="00F56F14" w:rsidRDefault="00F56F14" w:rsidP="00F56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56F14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="003679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56F14"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 ПРИЕМНОЙ КОМИССИИ</w:t>
      </w:r>
    </w:p>
    <w:p w:rsidR="00F56F14" w:rsidRDefault="00F56F14"/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31"/>
        <w:gridCol w:w="4031"/>
        <w:gridCol w:w="1363"/>
        <w:gridCol w:w="2060"/>
        <w:gridCol w:w="1586"/>
      </w:tblGrid>
      <w:tr w:rsidR="00982AF4" w:rsidRPr="00982AF4" w:rsidTr="008E7830">
        <w:tc>
          <w:tcPr>
            <w:tcW w:w="534" w:type="dxa"/>
            <w:tcBorders>
              <w:right w:val="single" w:sz="4" w:space="0" w:color="auto"/>
            </w:tcBorders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5" w:type="dxa"/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6" w:type="dxa"/>
          </w:tcPr>
          <w:p w:rsidR="00982AF4" w:rsidRPr="00982AF4" w:rsidRDefault="00982AF4" w:rsidP="00982A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82AF4" w:rsidRPr="00982AF4" w:rsidTr="008E7830">
        <w:tc>
          <w:tcPr>
            <w:tcW w:w="534" w:type="dxa"/>
            <w:tcBorders>
              <w:right w:val="single" w:sz="4" w:space="0" w:color="auto"/>
            </w:tcBorders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82AF4" w:rsidRPr="00982AF4" w:rsidRDefault="00982AF4" w:rsidP="00982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размещение рекламного материала о специальностях колледжа.</w:t>
            </w:r>
          </w:p>
        </w:tc>
        <w:tc>
          <w:tcPr>
            <w:tcW w:w="1276" w:type="dxa"/>
          </w:tcPr>
          <w:p w:rsidR="00982AF4" w:rsidRPr="00982AF4" w:rsidRDefault="00982AF4" w:rsidP="00982A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ктябрь 2019; март 2020</w:t>
            </w:r>
          </w:p>
        </w:tc>
        <w:tc>
          <w:tcPr>
            <w:tcW w:w="2065" w:type="dxa"/>
          </w:tcPr>
          <w:p w:rsidR="00982AF4" w:rsidRPr="00982AF4" w:rsidRDefault="00982AF4" w:rsidP="00982A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586" w:type="dxa"/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F4" w:rsidRPr="00982AF4" w:rsidTr="008E7830">
        <w:tc>
          <w:tcPr>
            <w:tcW w:w="534" w:type="dxa"/>
            <w:tcBorders>
              <w:right w:val="single" w:sz="4" w:space="0" w:color="auto"/>
            </w:tcBorders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82AF4" w:rsidRPr="00982AF4" w:rsidRDefault="00982AF4" w:rsidP="00982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 для абитуриентов.</w:t>
            </w:r>
          </w:p>
          <w:p w:rsidR="00982AF4" w:rsidRPr="00982AF4" w:rsidRDefault="00982AF4" w:rsidP="00982AF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AF4" w:rsidRPr="00982AF4" w:rsidRDefault="00982AF4" w:rsidP="00982A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евраль 2020</w:t>
            </w:r>
          </w:p>
        </w:tc>
        <w:tc>
          <w:tcPr>
            <w:tcW w:w="2065" w:type="dxa"/>
          </w:tcPr>
          <w:p w:rsidR="00982AF4" w:rsidRPr="00982AF4" w:rsidRDefault="00982AF4" w:rsidP="00982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тех. секретарь приемной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86" w:type="dxa"/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F4" w:rsidRPr="00982AF4" w:rsidTr="008E7830">
        <w:tc>
          <w:tcPr>
            <w:tcW w:w="534" w:type="dxa"/>
            <w:tcBorders>
              <w:right w:val="single" w:sz="4" w:space="0" w:color="auto"/>
            </w:tcBorders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82AF4" w:rsidRPr="00982AF4" w:rsidRDefault="00982AF4" w:rsidP="00982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документации:</w:t>
            </w:r>
          </w:p>
          <w:p w:rsidR="00982AF4" w:rsidRPr="00982AF4" w:rsidRDefault="00982AF4" w:rsidP="00982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- лицензия на право осуществления</w:t>
            </w:r>
          </w:p>
          <w:p w:rsidR="00982AF4" w:rsidRPr="00982AF4" w:rsidRDefault="00982AF4" w:rsidP="00982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деятельности;</w:t>
            </w:r>
          </w:p>
          <w:p w:rsidR="00982AF4" w:rsidRPr="00982AF4" w:rsidRDefault="00982AF4" w:rsidP="00982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свидетельство о </w:t>
            </w:r>
            <w:proofErr w:type="gramStart"/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982AF4" w:rsidRPr="00982AF4" w:rsidRDefault="00982AF4" w:rsidP="00982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аккредитации;</w:t>
            </w:r>
          </w:p>
          <w:p w:rsidR="00982AF4" w:rsidRPr="00982AF4" w:rsidRDefault="00982AF4" w:rsidP="00982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приема и условия обучения в колледже;</w:t>
            </w:r>
          </w:p>
          <w:p w:rsidR="00982AF4" w:rsidRPr="00982AF4" w:rsidRDefault="00982AF4" w:rsidP="00982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внутреннего распорядка студентов колледжа;</w:t>
            </w:r>
          </w:p>
          <w:p w:rsidR="00982AF4" w:rsidRPr="00982AF4" w:rsidRDefault="00982AF4" w:rsidP="00982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- рекламные проспекты;</w:t>
            </w:r>
          </w:p>
          <w:p w:rsidR="00982AF4" w:rsidRPr="00982AF4" w:rsidRDefault="00982AF4" w:rsidP="00982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- пакет документов: бланки заявлений, согласие на обработку персональных данных, характеристика специальностей.</w:t>
            </w:r>
          </w:p>
        </w:tc>
        <w:tc>
          <w:tcPr>
            <w:tcW w:w="1276" w:type="dxa"/>
          </w:tcPr>
          <w:p w:rsidR="00982AF4" w:rsidRPr="00982AF4" w:rsidRDefault="00982AF4" w:rsidP="00982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2020</w:t>
            </w:r>
          </w:p>
        </w:tc>
        <w:tc>
          <w:tcPr>
            <w:tcW w:w="2065" w:type="dxa"/>
          </w:tcPr>
          <w:p w:rsidR="00982AF4" w:rsidRPr="00982AF4" w:rsidRDefault="00982AF4" w:rsidP="00982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тех. секретарь приемной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комиссии;</w:t>
            </w:r>
          </w:p>
          <w:p w:rsidR="00982AF4" w:rsidRPr="00982AF4" w:rsidRDefault="00982AF4" w:rsidP="00982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приемной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86" w:type="dxa"/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F4" w:rsidRPr="00982AF4" w:rsidTr="008E7830">
        <w:tc>
          <w:tcPr>
            <w:tcW w:w="534" w:type="dxa"/>
            <w:tcBorders>
              <w:right w:val="single" w:sz="4" w:space="0" w:color="auto"/>
            </w:tcBorders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82AF4" w:rsidRPr="00982AF4" w:rsidRDefault="00982AF4" w:rsidP="00982A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оформления личных дел и</w:t>
            </w:r>
            <w:r w:rsidR="003955E1"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заполнения заявлений абитуриентами</w:t>
            </w:r>
          </w:p>
          <w:p w:rsidR="00982AF4" w:rsidRPr="00982AF4" w:rsidRDefault="00982AF4" w:rsidP="00982A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AF4" w:rsidRPr="00982AF4" w:rsidRDefault="00982AF4" w:rsidP="00982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955E1">
              <w:rPr>
                <w:rFonts w:ascii="Times New Roman" w:eastAsia="Calibri" w:hAnsi="Times New Roman" w:cs="Times New Roman"/>
                <w:sz w:val="24"/>
                <w:szCs w:val="24"/>
              </w:rPr>
              <w:t>юнь-август 2020</w:t>
            </w:r>
          </w:p>
        </w:tc>
        <w:tc>
          <w:tcPr>
            <w:tcW w:w="2065" w:type="dxa"/>
          </w:tcPr>
          <w:p w:rsidR="00982AF4" w:rsidRPr="00982AF4" w:rsidRDefault="00982AF4" w:rsidP="00982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приемной комиссии</w:t>
            </w:r>
          </w:p>
        </w:tc>
        <w:tc>
          <w:tcPr>
            <w:tcW w:w="1586" w:type="dxa"/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F4" w:rsidRPr="00982AF4" w:rsidTr="008E7830">
        <w:tc>
          <w:tcPr>
            <w:tcW w:w="534" w:type="dxa"/>
            <w:tcBorders>
              <w:right w:val="single" w:sz="4" w:space="0" w:color="auto"/>
            </w:tcBorders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82AF4" w:rsidRPr="00982AF4" w:rsidRDefault="00982AF4" w:rsidP="00982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приемной комиссии по вопросу определения лиц, рекомендованных к зачислению в колледж.</w:t>
            </w:r>
          </w:p>
        </w:tc>
        <w:tc>
          <w:tcPr>
            <w:tcW w:w="1276" w:type="dxa"/>
          </w:tcPr>
          <w:p w:rsidR="00982AF4" w:rsidRPr="00982AF4" w:rsidRDefault="00982AF4" w:rsidP="00982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955E1">
              <w:rPr>
                <w:rFonts w:ascii="Times New Roman" w:eastAsia="Calibri" w:hAnsi="Times New Roman" w:cs="Times New Roman"/>
                <w:sz w:val="24"/>
                <w:szCs w:val="24"/>
              </w:rPr>
              <w:t>вгуст 2020</w:t>
            </w:r>
          </w:p>
        </w:tc>
        <w:tc>
          <w:tcPr>
            <w:tcW w:w="2065" w:type="dxa"/>
          </w:tcPr>
          <w:p w:rsidR="00982AF4" w:rsidRPr="00982AF4" w:rsidRDefault="00982AF4" w:rsidP="00982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приемной</w:t>
            </w:r>
            <w:r w:rsidR="0039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86" w:type="dxa"/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2AF4" w:rsidRPr="00982AF4" w:rsidTr="008E7830">
        <w:tc>
          <w:tcPr>
            <w:tcW w:w="534" w:type="dxa"/>
            <w:tcBorders>
              <w:right w:val="single" w:sz="4" w:space="0" w:color="auto"/>
            </w:tcBorders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982AF4" w:rsidRPr="00982AF4" w:rsidRDefault="00982AF4" w:rsidP="00982A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приказа о зачислении в колледж по ППССЗ и ППКРС</w:t>
            </w:r>
          </w:p>
          <w:p w:rsidR="00982AF4" w:rsidRPr="00982AF4" w:rsidRDefault="00982AF4" w:rsidP="00982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2AF4" w:rsidRPr="00982AF4" w:rsidRDefault="003955E1" w:rsidP="00982A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15.08.2020</w:t>
            </w:r>
            <w:r w:rsidR="00982AF4"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2AF4" w:rsidRPr="00982AF4" w:rsidRDefault="003955E1" w:rsidP="00982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2065" w:type="dxa"/>
          </w:tcPr>
          <w:p w:rsidR="00982AF4" w:rsidRPr="00982AF4" w:rsidRDefault="00982AF4" w:rsidP="00982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председателя приемной</w:t>
            </w:r>
            <w:r w:rsidR="003955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2AF4">
              <w:rPr>
                <w:rFonts w:ascii="Times New Roman" w:eastAsia="Calibri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86" w:type="dxa"/>
          </w:tcPr>
          <w:p w:rsidR="00982AF4" w:rsidRPr="00982AF4" w:rsidRDefault="00982AF4" w:rsidP="00982A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41A59" w:rsidRDefault="00541A59"/>
    <w:p w:rsidR="00541A59" w:rsidRDefault="00541A59"/>
    <w:p w:rsidR="00541A59" w:rsidRDefault="00541A59"/>
    <w:p w:rsidR="00541A59" w:rsidRDefault="00541A59"/>
    <w:p w:rsidR="00541A59" w:rsidRDefault="00541A59"/>
    <w:p w:rsidR="00541A59" w:rsidRDefault="00541A59"/>
    <w:p w:rsidR="00541A59" w:rsidRDefault="00541A59"/>
    <w:p w:rsidR="00627C4C" w:rsidRDefault="00627C4C" w:rsidP="005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7C4C" w:rsidRDefault="00627C4C" w:rsidP="005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7C4C" w:rsidRDefault="00627C4C" w:rsidP="005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1A59" w:rsidRPr="00CA75B9" w:rsidRDefault="00541A59" w:rsidP="00541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A75B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6. ПЛАН РАБОТЫ ПО ПРОФОРИЕНТАЦИИ</w:t>
      </w:r>
    </w:p>
    <w:p w:rsidR="00541A59" w:rsidRDefault="00541A59"/>
    <w:p w:rsidR="00762139" w:rsidRPr="00762139" w:rsidRDefault="00762139" w:rsidP="00B21B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2139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 работа ГБПОУ  «</w:t>
      </w:r>
      <w:proofErr w:type="spellStart"/>
      <w:r w:rsidRPr="00762139">
        <w:rPr>
          <w:rFonts w:ascii="Times New Roman" w:eastAsia="Calibri" w:hAnsi="Times New Roman" w:cs="Times New Roman"/>
          <w:sz w:val="24"/>
          <w:szCs w:val="24"/>
        </w:rPr>
        <w:t>Арчединский</w:t>
      </w:r>
      <w:proofErr w:type="spellEnd"/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 лесной колледж» представляет собой комплекс мероприятий проводимых </w:t>
      </w:r>
      <w:proofErr w:type="spellStart"/>
      <w:r w:rsidRPr="00762139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, приемной комиссиями, отделениями, в соответствии с планом </w:t>
      </w:r>
      <w:proofErr w:type="spellStart"/>
      <w:r w:rsidRPr="00762139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 работы колледжа.</w:t>
      </w:r>
    </w:p>
    <w:p w:rsidR="0035508B" w:rsidRDefault="00762139" w:rsidP="003550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62139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 работа в ГБПОУ  «</w:t>
      </w:r>
      <w:proofErr w:type="spellStart"/>
      <w:r w:rsidRPr="00762139">
        <w:rPr>
          <w:rFonts w:ascii="Times New Roman" w:eastAsia="Calibri" w:hAnsi="Times New Roman" w:cs="Times New Roman"/>
          <w:sz w:val="24"/>
          <w:szCs w:val="24"/>
        </w:rPr>
        <w:t>Арчединский</w:t>
      </w:r>
      <w:proofErr w:type="spellEnd"/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 лесной колледж» осуществляется под руководством </w:t>
      </w:r>
      <w:proofErr w:type="spellStart"/>
      <w:r w:rsidRPr="00762139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 комиссии, которая планирует: 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>-основные направления, объекты сотрудничества, формы работы, сроки проведения;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>- определение количества потенциальных абитуриентов по школам, районам,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 городам;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>-финансовые затраты;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>- график поездок и встреч со школьниками;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>- маршруты поездок в близлежащие регионы;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>- виды рекламной и печатной продукции;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>- письма в адрес руководителей учебных заведений;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>- согласование дат с руководителями школ для встреч;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- состав </w:t>
      </w:r>
      <w:proofErr w:type="spellStart"/>
      <w:r w:rsidRPr="00762139">
        <w:rPr>
          <w:rFonts w:ascii="Times New Roman" w:eastAsia="Calibri" w:hAnsi="Times New Roman" w:cs="Times New Roman"/>
          <w:sz w:val="24"/>
          <w:szCs w:val="24"/>
        </w:rPr>
        <w:t>агидбригад</w:t>
      </w:r>
      <w:proofErr w:type="spellEnd"/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  и тематику встреч;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762139">
        <w:rPr>
          <w:rFonts w:ascii="Times New Roman" w:eastAsia="Calibri" w:hAnsi="Times New Roman" w:cs="Times New Roman"/>
          <w:sz w:val="24"/>
          <w:szCs w:val="24"/>
        </w:rPr>
        <w:t>ответственных</w:t>
      </w:r>
      <w:proofErr w:type="gramEnd"/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 за конкретный регион или школу.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2139">
        <w:rPr>
          <w:rFonts w:ascii="Times New Roman" w:eastAsia="Calibri" w:hAnsi="Times New Roman" w:cs="Times New Roman"/>
          <w:b/>
          <w:sz w:val="24"/>
          <w:szCs w:val="24"/>
        </w:rPr>
        <w:t>Цель работы</w:t>
      </w:r>
      <w:proofErr w:type="gramStart"/>
      <w:r w:rsidRPr="00762139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>Привлечение абитуриентов, поступающих на бесплатных и платных основах.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62139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пропаганда специальностей получаемых в колледже, с основным акцентом на вновь </w:t>
      </w:r>
      <w:proofErr w:type="gramStart"/>
      <w:r w:rsidRPr="00762139">
        <w:rPr>
          <w:rFonts w:ascii="Times New Roman" w:eastAsia="Calibri" w:hAnsi="Times New Roman" w:cs="Times New Roman"/>
          <w:sz w:val="24"/>
          <w:szCs w:val="24"/>
        </w:rPr>
        <w:t>открывающееся</w:t>
      </w:r>
      <w:proofErr w:type="gramEnd"/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>- организация и осуществление взаимодействия с образовательными учреждениями, начального и начального профессионального образования: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>- обеспечение формирования контингента студентов на специальностях колледжа;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>- осуществление приемной комиссии в качественном отборе абитуриентов;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>- изучение и прогнозирование перспектив формирования студенческого контингента колледжа;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>- информирование об уровне образовательной деятельности колледжа;</w:t>
      </w:r>
    </w:p>
    <w:p w:rsidR="00762139" w:rsidRPr="00762139" w:rsidRDefault="00762139" w:rsidP="00762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- координирование </w:t>
      </w:r>
      <w:proofErr w:type="spellStart"/>
      <w:r w:rsidRPr="00762139">
        <w:rPr>
          <w:rFonts w:ascii="Times New Roman" w:eastAsia="Calibri" w:hAnsi="Times New Roman" w:cs="Times New Roman"/>
          <w:sz w:val="24"/>
          <w:szCs w:val="24"/>
        </w:rPr>
        <w:t>профороентационной</w:t>
      </w:r>
      <w:proofErr w:type="spellEnd"/>
      <w:r w:rsidRPr="00762139">
        <w:rPr>
          <w:rFonts w:ascii="Times New Roman" w:eastAsia="Calibri" w:hAnsi="Times New Roman" w:cs="Times New Roman"/>
          <w:sz w:val="24"/>
          <w:szCs w:val="24"/>
        </w:rPr>
        <w:t xml:space="preserve"> работы комиссии по трудоустройству.</w:t>
      </w:r>
    </w:p>
    <w:p w:rsidR="005A4D8F" w:rsidRPr="009913AB" w:rsidRDefault="00762139" w:rsidP="009913A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2139">
        <w:rPr>
          <w:rFonts w:ascii="Times New Roman" w:eastAsia="Calibri" w:hAnsi="Times New Roman" w:cs="Times New Roman"/>
          <w:b/>
          <w:sz w:val="28"/>
          <w:szCs w:val="28"/>
        </w:rPr>
        <w:t>1. Организационная работа.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816"/>
        <w:gridCol w:w="3187"/>
        <w:gridCol w:w="1942"/>
        <w:gridCol w:w="1595"/>
        <w:gridCol w:w="2031"/>
      </w:tblGrid>
      <w:tr w:rsidR="00954B33" w:rsidRPr="00954B33" w:rsidTr="005C55BE">
        <w:tc>
          <w:tcPr>
            <w:tcW w:w="816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7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2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95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31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954B33" w:rsidRPr="00954B33" w:rsidTr="005C55BE">
        <w:tc>
          <w:tcPr>
            <w:tcW w:w="816" w:type="dxa"/>
          </w:tcPr>
          <w:p w:rsidR="00954B33" w:rsidRPr="00954B33" w:rsidRDefault="00954B33" w:rsidP="00954B33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основных направлений (разделов) </w:t>
            </w:r>
            <w:proofErr w:type="spellStart"/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работы, формы и содержание этой работы</w:t>
            </w:r>
          </w:p>
        </w:tc>
        <w:tc>
          <w:tcPr>
            <w:tcW w:w="1942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95" w:type="dxa"/>
          </w:tcPr>
          <w:p w:rsidR="00954B33" w:rsidRPr="00954B33" w:rsidRDefault="009109BC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10октября 2019</w:t>
            </w:r>
            <w:r w:rsidR="00954B33"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031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Долгов В. И.</w:t>
            </w:r>
          </w:p>
        </w:tc>
      </w:tr>
      <w:tr w:rsidR="00954B33" w:rsidRPr="00954B33" w:rsidTr="005C55BE">
        <w:tc>
          <w:tcPr>
            <w:tcW w:w="816" w:type="dxa"/>
          </w:tcPr>
          <w:p w:rsidR="00954B33" w:rsidRPr="00954B33" w:rsidRDefault="00954B33" w:rsidP="00954B33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2..</w:t>
            </w:r>
          </w:p>
        </w:tc>
        <w:tc>
          <w:tcPr>
            <w:tcW w:w="3187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профороентационной</w:t>
            </w:r>
            <w:proofErr w:type="spellEnd"/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942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95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1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Долгов В.И.</w:t>
            </w:r>
          </w:p>
        </w:tc>
      </w:tr>
      <w:tr w:rsidR="00954B33" w:rsidRPr="00954B33" w:rsidTr="005C55BE">
        <w:tc>
          <w:tcPr>
            <w:tcW w:w="816" w:type="dxa"/>
          </w:tcPr>
          <w:p w:rsidR="00954B33" w:rsidRPr="00954B33" w:rsidRDefault="00954B33" w:rsidP="00954B33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7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приемной комиссии</w:t>
            </w:r>
          </w:p>
        </w:tc>
        <w:tc>
          <w:tcPr>
            <w:tcW w:w="1942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95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1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В.А..</w:t>
            </w:r>
          </w:p>
        </w:tc>
      </w:tr>
      <w:tr w:rsidR="00954B33" w:rsidRPr="00954B33" w:rsidTr="005C55BE">
        <w:tc>
          <w:tcPr>
            <w:tcW w:w="816" w:type="dxa"/>
          </w:tcPr>
          <w:p w:rsidR="00954B33" w:rsidRPr="00954B33" w:rsidRDefault="00954B33" w:rsidP="00954B33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7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объектов профориентации за </w:t>
            </w:r>
            <w:proofErr w:type="spellStart"/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педсоставом</w:t>
            </w:r>
            <w:proofErr w:type="spellEnd"/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942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95" w:type="dxa"/>
          </w:tcPr>
          <w:p w:rsidR="00954B33" w:rsidRPr="00954B33" w:rsidRDefault="0040441A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 октября 2019</w:t>
            </w:r>
            <w:r w:rsidR="00954B33"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1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Долгов В.И.</w:t>
            </w:r>
          </w:p>
        </w:tc>
      </w:tr>
      <w:tr w:rsidR="00954B33" w:rsidRPr="00954B33" w:rsidTr="005C55BE">
        <w:tc>
          <w:tcPr>
            <w:tcW w:w="816" w:type="dxa"/>
          </w:tcPr>
          <w:p w:rsidR="00954B33" w:rsidRPr="00954B33" w:rsidRDefault="00954B33" w:rsidP="00954B33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7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графика </w:t>
            </w: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выезда в районы области и другие регионы</w:t>
            </w:r>
          </w:p>
        </w:tc>
        <w:tc>
          <w:tcPr>
            <w:tcW w:w="1942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95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октябрь, ноябрь, январь, март.</w:t>
            </w:r>
          </w:p>
        </w:tc>
        <w:tc>
          <w:tcPr>
            <w:tcW w:w="2031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Медведев В.А. </w:t>
            </w: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Долгов В.И.</w:t>
            </w:r>
          </w:p>
        </w:tc>
      </w:tr>
      <w:tr w:rsidR="00954B33" w:rsidRPr="00954B33" w:rsidTr="005C55BE">
        <w:tc>
          <w:tcPr>
            <w:tcW w:w="816" w:type="dxa"/>
          </w:tcPr>
          <w:p w:rsidR="00954B33" w:rsidRPr="00954B33" w:rsidRDefault="00954B33" w:rsidP="00954B33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87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редколлегии газеты «Берендей»</w:t>
            </w:r>
          </w:p>
        </w:tc>
        <w:tc>
          <w:tcPr>
            <w:tcW w:w="1942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95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1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В.А.</w:t>
            </w:r>
          </w:p>
        </w:tc>
      </w:tr>
      <w:tr w:rsidR="00954B33" w:rsidRPr="00954B33" w:rsidTr="005C55BE">
        <w:tc>
          <w:tcPr>
            <w:tcW w:w="816" w:type="dxa"/>
          </w:tcPr>
          <w:p w:rsidR="00954B33" w:rsidRPr="00954B33" w:rsidRDefault="00954B33" w:rsidP="00954B33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87" w:type="dxa"/>
          </w:tcPr>
          <w:p w:rsidR="00954B33" w:rsidRPr="00954B33" w:rsidRDefault="00954B33" w:rsidP="00910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Продолжить работу </w:t>
            </w:r>
            <w:r w:rsidR="00910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изучению </w:t>
            </w:r>
            <w:proofErr w:type="spellStart"/>
            <w:r w:rsidR="009109BC">
              <w:rPr>
                <w:rFonts w:ascii="Times New Roman" w:eastAsia="Calibri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9109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</w:t>
            </w: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95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1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Н.Н..</w:t>
            </w:r>
          </w:p>
        </w:tc>
      </w:tr>
      <w:tr w:rsidR="00954B33" w:rsidRPr="00954B33" w:rsidTr="005C55BE">
        <w:tc>
          <w:tcPr>
            <w:tcW w:w="816" w:type="dxa"/>
          </w:tcPr>
          <w:p w:rsidR="00954B33" w:rsidRPr="00954B33" w:rsidRDefault="00954B33" w:rsidP="00954B33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87" w:type="dxa"/>
          </w:tcPr>
          <w:p w:rsidR="00954B33" w:rsidRPr="00954B33" w:rsidRDefault="00954B33" w:rsidP="009109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дорожную карту по </w:t>
            </w:r>
            <w:r w:rsidR="009109BC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экологической тропы</w:t>
            </w:r>
          </w:p>
        </w:tc>
        <w:tc>
          <w:tcPr>
            <w:tcW w:w="1942" w:type="dxa"/>
          </w:tcPr>
          <w:p w:rsidR="00954B33" w:rsidRPr="00954B33" w:rsidRDefault="009109BC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95" w:type="dxa"/>
          </w:tcPr>
          <w:p w:rsidR="00954B33" w:rsidRPr="00954B33" w:rsidRDefault="009109BC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1" w:type="dxa"/>
          </w:tcPr>
          <w:p w:rsidR="00954B33" w:rsidRPr="00954B33" w:rsidRDefault="00954B33" w:rsidP="00954B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B33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Н.Н.</w:t>
            </w:r>
          </w:p>
        </w:tc>
      </w:tr>
    </w:tbl>
    <w:p w:rsidR="005C55BE" w:rsidRPr="005C55BE" w:rsidRDefault="005C55BE" w:rsidP="005C55B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C55BE" w:rsidRPr="005C55BE" w:rsidRDefault="005C55BE" w:rsidP="005C55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5BE">
        <w:rPr>
          <w:rFonts w:ascii="Times New Roman" w:eastAsia="Calibri" w:hAnsi="Times New Roman" w:cs="Times New Roman"/>
          <w:b/>
          <w:sz w:val="28"/>
          <w:szCs w:val="28"/>
        </w:rPr>
        <w:t>2. Информационное обеспечение, работа со СМИ, реклама.</w:t>
      </w:r>
    </w:p>
    <w:tbl>
      <w:tblPr>
        <w:tblStyle w:val="6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1559"/>
        <w:gridCol w:w="1950"/>
      </w:tblGrid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информации на сайте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 1 раза в месяц</w:t>
            </w:r>
          </w:p>
        </w:tc>
        <w:tc>
          <w:tcPr>
            <w:tcW w:w="195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Долгов В. И.</w:t>
            </w:r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газеты «Берендеи» на сайте.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5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Инженер программист</w:t>
            </w:r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Анализ информации на форуме сайта.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5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Долгов В. И.</w:t>
            </w:r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рекламных материалов, разработка и изготовление буклетов с учетом новых специальностей.</w:t>
            </w:r>
          </w:p>
        </w:tc>
        <w:tc>
          <w:tcPr>
            <w:tcW w:w="2268" w:type="dxa"/>
          </w:tcPr>
          <w:p w:rsidR="005C55BE" w:rsidRPr="005C55BE" w:rsidRDefault="005234E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Издательства, типографии</w:t>
            </w: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Октябрь-апрель.</w:t>
            </w:r>
          </w:p>
        </w:tc>
        <w:tc>
          <w:tcPr>
            <w:tcW w:w="195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Долгов В. И.</w:t>
            </w:r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информационному обеспечению приема и популяризации специальностей и колледжа в целом.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Областные, районные, городские газеты, ТВ – Фролово.</w:t>
            </w: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195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Долгов В.И.</w:t>
            </w:r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рекламных и информационных материалов в школы закрепленных районов.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. Состав.</w:t>
            </w:r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5. Привлечение студентов заочного отделения к распространению информационного материала.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5C55BE" w:rsidRPr="005C55BE" w:rsidRDefault="005C55BE" w:rsidP="005C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Хаустова Т.А..</w:t>
            </w:r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образовательном Форуме.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5C55BE" w:rsidRPr="005C55BE" w:rsidRDefault="005C55BE" w:rsidP="005C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Долгов В.И.  Селиверстова Г.Н.</w:t>
            </w:r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 для абитуриентов.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195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Долгов В.И.</w:t>
            </w:r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районных и областных спортивных и </w:t>
            </w: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других мероприятиях.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Сычев А.А.</w:t>
            </w:r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участие в </w:t>
            </w:r>
            <w:proofErr w:type="spell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выставках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5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Долгов В. И.</w:t>
            </w:r>
          </w:p>
        </w:tc>
      </w:tr>
    </w:tbl>
    <w:p w:rsidR="005C55BE" w:rsidRPr="005C55BE" w:rsidRDefault="005C55BE" w:rsidP="005C55B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C55B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3. Работа в школах.</w:t>
      </w:r>
    </w:p>
    <w:tbl>
      <w:tblPr>
        <w:tblStyle w:val="61"/>
        <w:tblW w:w="0" w:type="auto"/>
        <w:tblLayout w:type="fixed"/>
        <w:tblLook w:val="04A0" w:firstRow="1" w:lastRow="0" w:firstColumn="1" w:lastColumn="0" w:noHBand="0" w:noVBand="1"/>
      </w:tblPr>
      <w:tblGrid>
        <w:gridCol w:w="575"/>
        <w:gridCol w:w="3219"/>
        <w:gridCol w:w="2268"/>
        <w:gridCol w:w="1620"/>
        <w:gridCol w:w="1889"/>
      </w:tblGrid>
      <w:tr w:rsidR="005C55BE" w:rsidRPr="005C55BE" w:rsidTr="008E7830">
        <w:tc>
          <w:tcPr>
            <w:tcW w:w="57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районы и конкретные школы для выездных </w:t>
            </w:r>
            <w:proofErr w:type="spell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62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 15.10. 2018г.</w:t>
            </w:r>
          </w:p>
        </w:tc>
        <w:tc>
          <w:tcPr>
            <w:tcW w:w="188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Долгов В. И.</w:t>
            </w:r>
          </w:p>
        </w:tc>
      </w:tr>
      <w:tr w:rsidR="005C55BE" w:rsidRPr="005C55BE" w:rsidTr="008E7830">
        <w:tc>
          <w:tcPr>
            <w:tcW w:w="57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утвердить график выездов в районы Волгоградской области и др. регионы РФ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62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 10.11. 2018г.</w:t>
            </w:r>
          </w:p>
        </w:tc>
        <w:tc>
          <w:tcPr>
            <w:tcW w:w="188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Долгов В. И.</w:t>
            </w:r>
          </w:p>
        </w:tc>
      </w:tr>
      <w:tr w:rsidR="005C55BE" w:rsidRPr="005C55BE" w:rsidTr="008E7830">
        <w:tc>
          <w:tcPr>
            <w:tcW w:w="57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и составление списков возможных абитуриентов колледжа 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 выездов</w:t>
            </w:r>
          </w:p>
        </w:tc>
        <w:tc>
          <w:tcPr>
            <w:tcW w:w="162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88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выезд.</w:t>
            </w:r>
          </w:p>
        </w:tc>
      </w:tr>
      <w:tr w:rsidR="005C55BE" w:rsidRPr="005C55BE" w:rsidTr="008E7830">
        <w:tc>
          <w:tcPr>
            <w:tcW w:w="57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Заключить договора с профессионально ориентированными  школами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 1.12. 2018г.</w:t>
            </w:r>
          </w:p>
        </w:tc>
        <w:tc>
          <w:tcPr>
            <w:tcW w:w="188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В.А.</w:t>
            </w:r>
          </w:p>
        </w:tc>
      </w:tr>
      <w:tr w:rsidR="005C55BE" w:rsidRPr="005C55BE" w:rsidTr="008E7830">
        <w:tc>
          <w:tcPr>
            <w:tcW w:w="57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по вопросам </w:t>
            </w:r>
            <w:r w:rsidR="002F6375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в колледж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 закрепленным школам</w:t>
            </w:r>
          </w:p>
        </w:tc>
        <w:tc>
          <w:tcPr>
            <w:tcW w:w="162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. Состав.</w:t>
            </w:r>
          </w:p>
        </w:tc>
      </w:tr>
      <w:tr w:rsidR="005C55BE" w:rsidRPr="005C55BE" w:rsidTr="008E7830">
        <w:tc>
          <w:tcPr>
            <w:tcW w:w="57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студентов колледжа на каникулах в своих школах.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2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8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5BE" w:rsidRPr="005C55BE" w:rsidTr="008E7830">
        <w:tc>
          <w:tcPr>
            <w:tcW w:w="57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родительских собраниях с целью профессионального самоопределения учащихся, информирование родителей о специальностях колледжа в </w:t>
            </w:r>
            <w:proofErr w:type="spell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. рабочих  и правила приема.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2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8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. состав.</w:t>
            </w:r>
          </w:p>
        </w:tc>
      </w:tr>
      <w:tr w:rsidR="005C55BE" w:rsidRPr="005C55BE" w:rsidTr="008E7830">
        <w:tc>
          <w:tcPr>
            <w:tcW w:w="57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классными руководителями выпускных классов по профессиональному определению учащихся.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620" w:type="dxa"/>
          </w:tcPr>
          <w:p w:rsidR="005C55BE" w:rsidRPr="005C55BE" w:rsidRDefault="005C55BE" w:rsidP="005C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 индивидуальным планам преподавателей</w:t>
            </w:r>
          </w:p>
        </w:tc>
        <w:tc>
          <w:tcPr>
            <w:tcW w:w="188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</w:t>
            </w:r>
            <w:proofErr w:type="gram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C55BE" w:rsidRPr="005C55BE" w:rsidTr="008E7830">
        <w:tc>
          <w:tcPr>
            <w:tcW w:w="57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Работа агитбригады в школах области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62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188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Г.Н. Долгов В.И. Сапов Ю.А.</w:t>
            </w:r>
          </w:p>
        </w:tc>
      </w:tr>
      <w:tr w:rsidR="005C55BE" w:rsidRPr="005C55BE" w:rsidTr="008E7830">
        <w:tc>
          <w:tcPr>
            <w:tcW w:w="57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 экологический межмуниципальный конкурс «Сохраним природу»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162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C55BE" w:rsidRPr="005C55BE" w:rsidRDefault="005C55BE" w:rsidP="000A76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5BE">
        <w:rPr>
          <w:rFonts w:ascii="Times New Roman" w:eastAsia="Calibri" w:hAnsi="Times New Roman" w:cs="Times New Roman"/>
          <w:b/>
          <w:sz w:val="28"/>
          <w:szCs w:val="28"/>
        </w:rPr>
        <w:t>4. Работа с лесничествами, ГУП.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1559"/>
        <w:gridCol w:w="1950"/>
      </w:tblGrid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состав за лесничествами и </w:t>
            </w:r>
            <w:proofErr w:type="spell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ГУПами</w:t>
            </w:r>
            <w:proofErr w:type="spell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Волгоградской области  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Лесничества закрепленных районов</w:t>
            </w: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195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. Состав.</w:t>
            </w:r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базовые школы лесничеств.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Лесничества закрепленных районов</w:t>
            </w: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 20.11.2017г.</w:t>
            </w:r>
          </w:p>
        </w:tc>
        <w:tc>
          <w:tcPr>
            <w:tcW w:w="195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. Состав</w:t>
            </w:r>
            <w:proofErr w:type="gram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планы работы по базовым школам лесничеств. </w:t>
            </w:r>
          </w:p>
        </w:tc>
        <w:tc>
          <w:tcPr>
            <w:tcW w:w="2268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Колледж совместно с лесничествами.</w:t>
            </w:r>
          </w:p>
        </w:tc>
        <w:tc>
          <w:tcPr>
            <w:tcW w:w="155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 1.11.2017г.</w:t>
            </w:r>
          </w:p>
        </w:tc>
        <w:tc>
          <w:tcPr>
            <w:tcW w:w="1950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. Состав. Долгов В.И.</w:t>
            </w:r>
          </w:p>
        </w:tc>
      </w:tr>
    </w:tbl>
    <w:p w:rsidR="005C55BE" w:rsidRPr="005C55BE" w:rsidRDefault="005C55BE" w:rsidP="005C55B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55BE" w:rsidRPr="005C55BE" w:rsidRDefault="005C55BE" w:rsidP="005C55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5BE">
        <w:rPr>
          <w:rFonts w:ascii="Times New Roman" w:eastAsia="Calibri" w:hAnsi="Times New Roman" w:cs="Times New Roman"/>
          <w:b/>
          <w:sz w:val="28"/>
          <w:szCs w:val="28"/>
        </w:rPr>
        <w:t>5. Работа со школьными лесничествами.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234"/>
        <w:gridCol w:w="1594"/>
        <w:gridCol w:w="1915"/>
      </w:tblGrid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помощь в организации школьных лесничеств</w:t>
            </w:r>
          </w:p>
        </w:tc>
        <w:tc>
          <w:tcPr>
            <w:tcW w:w="2234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Лесничества закрепленных районов</w:t>
            </w:r>
          </w:p>
        </w:tc>
        <w:tc>
          <w:tcPr>
            <w:tcW w:w="1594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. состав</w:t>
            </w:r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11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учебными пособиями</w:t>
            </w:r>
          </w:p>
        </w:tc>
        <w:tc>
          <w:tcPr>
            <w:tcW w:w="2234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Лесничества закрепленных районов</w:t>
            </w:r>
          </w:p>
        </w:tc>
        <w:tc>
          <w:tcPr>
            <w:tcW w:w="1594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</w:tcPr>
          <w:p w:rsidR="005C55BE" w:rsidRPr="005C55BE" w:rsidRDefault="008976D1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</w:t>
            </w:r>
            <w:r w:rsidR="005C55BE"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остав.</w:t>
            </w:r>
          </w:p>
        </w:tc>
      </w:tr>
      <w:tr w:rsidR="005C55BE" w:rsidRPr="005C55BE" w:rsidTr="008E7830">
        <w:tc>
          <w:tcPr>
            <w:tcW w:w="817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с преподавателями колледжа, представителями лесных профессий.</w:t>
            </w:r>
          </w:p>
        </w:tc>
        <w:tc>
          <w:tcPr>
            <w:tcW w:w="2234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94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графику выездов в районы области.</w:t>
            </w: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8976D1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</w:t>
            </w:r>
            <w:r w:rsidR="005C55BE"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остав.</w:t>
            </w:r>
          </w:p>
        </w:tc>
      </w:tr>
    </w:tbl>
    <w:p w:rsidR="005C55BE" w:rsidRPr="005C55BE" w:rsidRDefault="005C55BE" w:rsidP="005C55B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C55BE" w:rsidRPr="005C55BE" w:rsidRDefault="00AE6AC6" w:rsidP="005C55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Работа в колледже </w:t>
      </w:r>
    </w:p>
    <w:tbl>
      <w:tblPr>
        <w:tblStyle w:val="61"/>
        <w:tblW w:w="0" w:type="auto"/>
        <w:tblLook w:val="04A0" w:firstRow="1" w:lastRow="0" w:firstColumn="1" w:lastColumn="0" w:noHBand="0" w:noVBand="1"/>
      </w:tblPr>
      <w:tblGrid>
        <w:gridCol w:w="715"/>
        <w:gridCol w:w="2941"/>
        <w:gridCol w:w="2219"/>
        <w:gridCol w:w="1642"/>
        <w:gridCol w:w="2054"/>
      </w:tblGrid>
      <w:tr w:rsidR="005C55BE" w:rsidRPr="005C55BE" w:rsidTr="008E7830">
        <w:tc>
          <w:tcPr>
            <w:tcW w:w="71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41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приемной комиссии </w:t>
            </w:r>
          </w:p>
        </w:tc>
        <w:tc>
          <w:tcPr>
            <w:tcW w:w="2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642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2054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В.А.</w:t>
            </w:r>
          </w:p>
        </w:tc>
      </w:tr>
      <w:tr w:rsidR="005C55BE" w:rsidRPr="005C55BE" w:rsidTr="008E7830">
        <w:tc>
          <w:tcPr>
            <w:tcW w:w="71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1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2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1642" w:type="dxa"/>
          </w:tcPr>
          <w:p w:rsidR="005C55BE" w:rsidRPr="005C55BE" w:rsidRDefault="005C55BE" w:rsidP="005C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колледжа</w:t>
            </w:r>
          </w:p>
        </w:tc>
        <w:tc>
          <w:tcPr>
            <w:tcW w:w="2054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</w:t>
            </w:r>
            <w:r w:rsidR="00FF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Г.Н.</w:t>
            </w: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Долгов В. И.</w:t>
            </w:r>
          </w:p>
        </w:tc>
      </w:tr>
      <w:tr w:rsidR="005C55BE" w:rsidRPr="005C55BE" w:rsidTr="008E7830">
        <w:tc>
          <w:tcPr>
            <w:tcW w:w="71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1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подготовительных курсов</w:t>
            </w:r>
          </w:p>
        </w:tc>
        <w:tc>
          <w:tcPr>
            <w:tcW w:w="2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642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Март-</w:t>
            </w: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4" w:type="dxa"/>
          </w:tcPr>
          <w:p w:rsidR="005C55BE" w:rsidRPr="005C55BE" w:rsidRDefault="005C55BE" w:rsidP="005C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Долгов В. И.</w:t>
            </w:r>
          </w:p>
        </w:tc>
      </w:tr>
      <w:tr w:rsidR="005C55BE" w:rsidRPr="005C55BE" w:rsidTr="008E7830">
        <w:tc>
          <w:tcPr>
            <w:tcW w:w="71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1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«Лучший студент </w:t>
            </w:r>
            <w:r w:rsidR="00910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профориентатор</w:t>
            </w:r>
            <w:proofErr w:type="spellEnd"/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Ноябрь-июнь</w:t>
            </w:r>
          </w:p>
        </w:tc>
        <w:tc>
          <w:tcPr>
            <w:tcW w:w="2054" w:type="dxa"/>
          </w:tcPr>
          <w:p w:rsidR="005C55BE" w:rsidRPr="005C55BE" w:rsidRDefault="00FF4757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Долгов В. И</w:t>
            </w:r>
            <w:r w:rsidR="005C55BE"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C55BE" w:rsidRPr="005C55BE" w:rsidTr="008E7830">
        <w:tc>
          <w:tcPr>
            <w:tcW w:w="71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1" w:type="dxa"/>
          </w:tcPr>
          <w:p w:rsidR="005C55BE" w:rsidRPr="005C55BE" w:rsidRDefault="00FF4757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Выпуск газеты «Берендеи</w:t>
            </w:r>
            <w:r w:rsidR="005C55BE"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54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В. А.</w:t>
            </w:r>
          </w:p>
        </w:tc>
      </w:tr>
      <w:tr w:rsidR="005C55BE" w:rsidRPr="005C55BE" w:rsidTr="007278BC">
        <w:trPr>
          <w:trHeight w:val="551"/>
        </w:trPr>
        <w:tc>
          <w:tcPr>
            <w:tcW w:w="71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41" w:type="dxa"/>
          </w:tcPr>
          <w:p w:rsidR="005C55BE" w:rsidRPr="005C55BE" w:rsidRDefault="00A259C2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кружковой работы в колледже</w:t>
            </w:r>
          </w:p>
        </w:tc>
        <w:tc>
          <w:tcPr>
            <w:tcW w:w="2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C55BE" w:rsidRPr="005C55BE" w:rsidRDefault="00A259C2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4" w:type="dxa"/>
          </w:tcPr>
          <w:p w:rsidR="00A259C2" w:rsidRPr="005C55BE" w:rsidRDefault="00A259C2" w:rsidP="00A259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Г.Н.</w:t>
            </w: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55BE" w:rsidRPr="005C55BE" w:rsidTr="008E7830">
        <w:tc>
          <w:tcPr>
            <w:tcW w:w="715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41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первенство учащихся школ и учебных заведений </w:t>
            </w: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«Лесная лыжня»</w:t>
            </w:r>
          </w:p>
        </w:tc>
        <w:tc>
          <w:tcPr>
            <w:tcW w:w="2219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642" w:type="dxa"/>
          </w:tcPr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55BE" w:rsidRPr="005C55BE" w:rsidRDefault="005C55BE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5BE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54" w:type="dxa"/>
          </w:tcPr>
          <w:p w:rsidR="005C55BE" w:rsidRPr="005C55BE" w:rsidRDefault="008863BF" w:rsidP="005C55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Чекунов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AE6AC6" w:rsidRDefault="00AE6AC6"/>
    <w:p w:rsidR="005A4D8F" w:rsidRPr="0054014E" w:rsidRDefault="005A4D8F" w:rsidP="005A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014E">
        <w:rPr>
          <w:rFonts w:ascii="Times New Roman" w:eastAsia="Calibri" w:hAnsi="Times New Roman" w:cs="Times New Roman"/>
          <w:b/>
          <w:bCs/>
          <w:sz w:val="28"/>
          <w:szCs w:val="28"/>
        </w:rPr>
        <w:t>7. ПЛАН ВНУТРИКОЛЛЕДЖНОГО КОНТРОЛЯ</w:t>
      </w:r>
    </w:p>
    <w:p w:rsidR="002C4402" w:rsidRPr="005A4D8F" w:rsidRDefault="002C4402" w:rsidP="005A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2C4402" w:rsidRPr="002C4402" w:rsidRDefault="002C4402" w:rsidP="002C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4402">
        <w:rPr>
          <w:rFonts w:ascii="Times New Roman" w:eastAsia="Calibri" w:hAnsi="Times New Roman" w:cs="Times New Roman"/>
          <w:b/>
          <w:bCs/>
          <w:sz w:val="24"/>
          <w:szCs w:val="24"/>
        </w:rPr>
        <w:t>Внутриколледжный</w:t>
      </w:r>
      <w:proofErr w:type="spellEnd"/>
      <w:r w:rsidRPr="002C44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контроль </w:t>
      </w:r>
      <w:r w:rsidRPr="002C4402">
        <w:rPr>
          <w:rFonts w:ascii="Times New Roman" w:eastAsia="Calibri" w:hAnsi="Times New Roman" w:cs="Times New Roman"/>
          <w:sz w:val="24"/>
          <w:szCs w:val="24"/>
        </w:rPr>
        <w:t xml:space="preserve">– главный источник информации для диагностики состояния образовательного процесса, основных результатов деятельности колледжа, призванный обеспечить обратную связь между управлением ГБПОУ </w:t>
      </w:r>
      <w:proofErr w:type="gramStart"/>
      <w:r w:rsidRPr="002C4402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2C4402">
        <w:rPr>
          <w:rFonts w:ascii="Times New Roman" w:eastAsia="Calibri" w:hAnsi="Times New Roman" w:cs="Times New Roman"/>
          <w:sz w:val="24"/>
          <w:szCs w:val="24"/>
        </w:rPr>
        <w:t xml:space="preserve"> «Губернаторский аграрный колледж» и объектами</w:t>
      </w:r>
    </w:p>
    <w:p w:rsidR="002C4402" w:rsidRPr="002C4402" w:rsidRDefault="002C4402" w:rsidP="002C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402">
        <w:rPr>
          <w:rFonts w:ascii="Times New Roman" w:eastAsia="Calibri" w:hAnsi="Times New Roman" w:cs="Times New Roman"/>
          <w:sz w:val="24"/>
          <w:szCs w:val="24"/>
        </w:rPr>
        <w:t>управления.</w:t>
      </w:r>
    </w:p>
    <w:p w:rsidR="002C4402" w:rsidRPr="002C4402" w:rsidRDefault="002C4402" w:rsidP="002C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4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</w:t>
      </w:r>
      <w:proofErr w:type="spellStart"/>
      <w:r w:rsidRPr="002C4402">
        <w:rPr>
          <w:rFonts w:ascii="Times New Roman" w:eastAsia="Calibri" w:hAnsi="Times New Roman" w:cs="Times New Roman"/>
          <w:b/>
          <w:bCs/>
          <w:sz w:val="24"/>
          <w:szCs w:val="24"/>
        </w:rPr>
        <w:t>внутриколледжного</w:t>
      </w:r>
      <w:proofErr w:type="spellEnd"/>
      <w:r w:rsidRPr="002C44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контроля: </w:t>
      </w:r>
      <w:r w:rsidRPr="002C4402">
        <w:rPr>
          <w:rFonts w:ascii="Times New Roman" w:eastAsia="Calibri" w:hAnsi="Times New Roman" w:cs="Times New Roman"/>
          <w:sz w:val="24"/>
          <w:szCs w:val="24"/>
        </w:rPr>
        <w:t>дальнейшее совершенствование учебн</w:t>
      </w:r>
      <w:proofErr w:type="gramStart"/>
      <w:r w:rsidRPr="002C440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C4402">
        <w:rPr>
          <w:rFonts w:ascii="Times New Roman" w:eastAsia="Calibri" w:hAnsi="Times New Roman" w:cs="Times New Roman"/>
          <w:sz w:val="24"/>
          <w:szCs w:val="24"/>
        </w:rPr>
        <w:t xml:space="preserve"> воспитательного процесса, оперативное устранение недостатков в работе, оказание конкретной помощи педагогическим работникам в целях повышения качества обучения и воспитания обучающихся и студентов.</w:t>
      </w:r>
    </w:p>
    <w:p w:rsidR="002C4402" w:rsidRPr="002C4402" w:rsidRDefault="002C4402" w:rsidP="002C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44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 </w:t>
      </w:r>
      <w:proofErr w:type="spellStart"/>
      <w:r w:rsidRPr="002C4402">
        <w:rPr>
          <w:rFonts w:ascii="Times New Roman" w:eastAsia="Calibri" w:hAnsi="Times New Roman" w:cs="Times New Roman"/>
          <w:b/>
          <w:bCs/>
          <w:sz w:val="24"/>
          <w:szCs w:val="24"/>
        </w:rPr>
        <w:t>внутриколледжного</w:t>
      </w:r>
      <w:proofErr w:type="spellEnd"/>
      <w:r w:rsidRPr="002C44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контроля:</w:t>
      </w:r>
    </w:p>
    <w:p w:rsidR="002C4402" w:rsidRPr="002C4402" w:rsidRDefault="002C4402" w:rsidP="002C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402">
        <w:rPr>
          <w:rFonts w:ascii="Times New Roman" w:eastAsia="Calibri" w:hAnsi="Times New Roman" w:cs="Times New Roman"/>
          <w:sz w:val="24"/>
          <w:szCs w:val="24"/>
        </w:rPr>
        <w:t> учёт и анализ состояния учебно-воспитательного процесса;</w:t>
      </w:r>
    </w:p>
    <w:p w:rsidR="002C4402" w:rsidRPr="002C4402" w:rsidRDefault="002C4402" w:rsidP="002C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402">
        <w:rPr>
          <w:rFonts w:ascii="Times New Roman" w:eastAsia="Calibri" w:hAnsi="Times New Roman" w:cs="Times New Roman"/>
          <w:sz w:val="24"/>
          <w:szCs w:val="24"/>
        </w:rPr>
        <w:t> мониторинг выполнения планов работы по организации всех видов деятельности колледжа;</w:t>
      </w:r>
    </w:p>
    <w:p w:rsidR="002C4402" w:rsidRPr="002C4402" w:rsidRDefault="002C4402" w:rsidP="002C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402">
        <w:rPr>
          <w:rFonts w:ascii="Times New Roman" w:eastAsia="Calibri" w:hAnsi="Times New Roman" w:cs="Times New Roman"/>
          <w:sz w:val="24"/>
          <w:szCs w:val="24"/>
        </w:rPr>
        <w:t> обеспечение обратной связи по реализации управленческих решений;</w:t>
      </w:r>
    </w:p>
    <w:p w:rsidR="002C4402" w:rsidRPr="002C4402" w:rsidRDefault="002C4402" w:rsidP="002C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402">
        <w:rPr>
          <w:rFonts w:ascii="Times New Roman" w:eastAsia="Calibri" w:hAnsi="Times New Roman" w:cs="Times New Roman"/>
          <w:sz w:val="24"/>
          <w:szCs w:val="24"/>
        </w:rPr>
        <w:t> мониторинг выполнения требований ФГОС и потребностей потенциальных работодателей.</w:t>
      </w:r>
    </w:p>
    <w:p w:rsidR="002C4402" w:rsidRPr="002C4402" w:rsidRDefault="002C4402" w:rsidP="002C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402">
        <w:rPr>
          <w:rFonts w:ascii="Times New Roman" w:eastAsia="Calibri" w:hAnsi="Times New Roman" w:cs="Times New Roman"/>
          <w:sz w:val="24"/>
          <w:szCs w:val="24"/>
        </w:rPr>
        <w:t> мониторинг качества преподавания, анализ работы педагогов колледжа;</w:t>
      </w:r>
    </w:p>
    <w:p w:rsidR="002C4402" w:rsidRPr="002C4402" w:rsidRDefault="002C4402" w:rsidP="002C4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402">
        <w:rPr>
          <w:rFonts w:ascii="Times New Roman" w:eastAsia="Calibri" w:hAnsi="Times New Roman" w:cs="Times New Roman"/>
          <w:sz w:val="24"/>
          <w:szCs w:val="24"/>
        </w:rPr>
        <w:t> формирование принципов мотивации педагогических работников колледжа на основе анализа показателей эффективности их деятельности;</w:t>
      </w:r>
    </w:p>
    <w:p w:rsidR="002C4402" w:rsidRPr="002C4402" w:rsidRDefault="002C4402" w:rsidP="002C44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402">
        <w:rPr>
          <w:rFonts w:ascii="Times New Roman" w:eastAsia="Calibri" w:hAnsi="Times New Roman" w:cs="Times New Roman"/>
          <w:sz w:val="24"/>
          <w:szCs w:val="24"/>
        </w:rPr>
        <w:t> анализ состояния и разработка предложений по повышению качества подготовки выпускников.</w:t>
      </w:r>
    </w:p>
    <w:p w:rsidR="002C4402" w:rsidRPr="002C4402" w:rsidRDefault="002C4402" w:rsidP="002C44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402" w:rsidRPr="002C4402" w:rsidRDefault="002C4402" w:rsidP="002C440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C44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Принятые сокращения: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390"/>
        <w:gridCol w:w="4950"/>
      </w:tblGrid>
      <w:tr w:rsidR="002C4402" w:rsidRPr="002C4402" w:rsidTr="008E7830">
        <w:tc>
          <w:tcPr>
            <w:tcW w:w="4390" w:type="dxa"/>
          </w:tcPr>
          <w:p w:rsidR="002C4402" w:rsidRPr="002C4402" w:rsidRDefault="002C4402" w:rsidP="002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Start"/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фронтальный контроль</w:t>
            </w:r>
          </w:p>
        </w:tc>
        <w:tc>
          <w:tcPr>
            <w:tcW w:w="4950" w:type="dxa"/>
          </w:tcPr>
          <w:p w:rsidR="002C4402" w:rsidRPr="002C4402" w:rsidRDefault="002C4402" w:rsidP="002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ГОК – </w:t>
            </w:r>
            <w:proofErr w:type="spellStart"/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группо</w:t>
            </w:r>
            <w:proofErr w:type="spellEnd"/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-обобщающий контроль</w:t>
            </w:r>
          </w:p>
        </w:tc>
      </w:tr>
      <w:tr w:rsidR="002C4402" w:rsidRPr="002C4402" w:rsidTr="008E7830">
        <w:tc>
          <w:tcPr>
            <w:tcW w:w="4390" w:type="dxa"/>
          </w:tcPr>
          <w:p w:rsidR="002C4402" w:rsidRPr="002C4402" w:rsidRDefault="002C4402" w:rsidP="002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тематическая проверка</w:t>
            </w:r>
          </w:p>
        </w:tc>
        <w:tc>
          <w:tcPr>
            <w:tcW w:w="4950" w:type="dxa"/>
          </w:tcPr>
          <w:p w:rsidR="002C4402" w:rsidRPr="002C4402" w:rsidRDefault="002C4402" w:rsidP="002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ПО – предметно-обобщающий контроль</w:t>
            </w:r>
          </w:p>
        </w:tc>
      </w:tr>
      <w:tr w:rsidR="002C4402" w:rsidRPr="002C4402" w:rsidTr="008E7830">
        <w:tc>
          <w:tcPr>
            <w:tcW w:w="4390" w:type="dxa"/>
          </w:tcPr>
          <w:p w:rsidR="002C4402" w:rsidRPr="002C4402" w:rsidRDefault="002C4402" w:rsidP="002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СД – совещание при директоре</w:t>
            </w:r>
          </w:p>
        </w:tc>
        <w:tc>
          <w:tcPr>
            <w:tcW w:w="4950" w:type="dxa"/>
          </w:tcPr>
          <w:p w:rsidR="002C4402" w:rsidRPr="002C4402" w:rsidRDefault="002C4402" w:rsidP="002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ТО – тематически-</w:t>
            </w:r>
            <w:proofErr w:type="spellStart"/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обобщающй</w:t>
            </w:r>
            <w:proofErr w:type="spellEnd"/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</w:tr>
      <w:tr w:rsidR="002C4402" w:rsidRPr="002C4402" w:rsidTr="008E7830">
        <w:tc>
          <w:tcPr>
            <w:tcW w:w="4390" w:type="dxa"/>
          </w:tcPr>
          <w:p w:rsidR="002C4402" w:rsidRPr="002C4402" w:rsidRDefault="002C4402" w:rsidP="002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ПС – педагогический совет</w:t>
            </w:r>
          </w:p>
        </w:tc>
        <w:tc>
          <w:tcPr>
            <w:tcW w:w="4950" w:type="dxa"/>
          </w:tcPr>
          <w:p w:rsidR="002C4402" w:rsidRPr="002C4402" w:rsidRDefault="002C4402" w:rsidP="002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ПК – персональный контроль</w:t>
            </w:r>
          </w:p>
        </w:tc>
      </w:tr>
      <w:tr w:rsidR="002C4402" w:rsidRPr="002C4402" w:rsidTr="008E7830">
        <w:tc>
          <w:tcPr>
            <w:tcW w:w="4390" w:type="dxa"/>
          </w:tcPr>
          <w:p w:rsidR="002C4402" w:rsidRPr="002C4402" w:rsidRDefault="002C4402" w:rsidP="002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КД – контроль документации</w:t>
            </w:r>
          </w:p>
        </w:tc>
        <w:tc>
          <w:tcPr>
            <w:tcW w:w="4950" w:type="dxa"/>
          </w:tcPr>
          <w:p w:rsidR="002C4402" w:rsidRPr="002C4402" w:rsidRDefault="002C4402" w:rsidP="002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Start"/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цикловой комиссии</w:t>
            </w:r>
          </w:p>
        </w:tc>
      </w:tr>
      <w:tr w:rsidR="002C4402" w:rsidRPr="002C4402" w:rsidTr="008E7830">
        <w:tc>
          <w:tcPr>
            <w:tcW w:w="4390" w:type="dxa"/>
          </w:tcPr>
          <w:p w:rsidR="002C4402" w:rsidRPr="002C4402" w:rsidRDefault="002C4402" w:rsidP="002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И - инспектирование</w:t>
            </w:r>
          </w:p>
        </w:tc>
        <w:tc>
          <w:tcPr>
            <w:tcW w:w="4950" w:type="dxa"/>
          </w:tcPr>
          <w:p w:rsidR="002C4402" w:rsidRPr="002C4402" w:rsidRDefault="002C4402" w:rsidP="002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ПЦК – председатели цикловой комиссии</w:t>
            </w:r>
          </w:p>
        </w:tc>
      </w:tr>
      <w:tr w:rsidR="002C4402" w:rsidRPr="002C4402" w:rsidTr="008E7830">
        <w:tc>
          <w:tcPr>
            <w:tcW w:w="4390" w:type="dxa"/>
          </w:tcPr>
          <w:p w:rsidR="002C4402" w:rsidRPr="002C4402" w:rsidRDefault="002C4402" w:rsidP="002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2C4402" w:rsidRPr="002C4402" w:rsidRDefault="002C4402" w:rsidP="002C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 w:rsidRPr="002C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персонально-предупредительный контроль</w:t>
            </w:r>
          </w:p>
        </w:tc>
      </w:tr>
    </w:tbl>
    <w:p w:rsidR="00090906" w:rsidRDefault="00090906" w:rsidP="002C44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090906" w:rsidSect="008E7830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3184E" w:rsidRPr="00B3184E" w:rsidRDefault="00B3184E" w:rsidP="00B3184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184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 ВНУТРИКОЛЛЕДЖНОГО КОНТРОЛЯ (ЦИКЛОГРАММА КОНТРОЛЯ)</w:t>
      </w:r>
    </w:p>
    <w:tbl>
      <w:tblPr>
        <w:tblStyle w:val="41"/>
        <w:tblW w:w="14678" w:type="dxa"/>
        <w:tblLook w:val="04A0" w:firstRow="1" w:lastRow="0" w:firstColumn="1" w:lastColumn="0" w:noHBand="0" w:noVBand="1"/>
      </w:tblPr>
      <w:tblGrid>
        <w:gridCol w:w="1194"/>
        <w:gridCol w:w="3993"/>
        <w:gridCol w:w="1845"/>
        <w:gridCol w:w="4897"/>
        <w:gridCol w:w="86"/>
        <w:gridCol w:w="2663"/>
      </w:tblGrid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Вид  контроля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Сроки (неделя)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Где подводятся итоги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12C1" w:rsidRPr="000C12C1" w:rsidTr="008E7830">
        <w:tc>
          <w:tcPr>
            <w:tcW w:w="14678" w:type="dxa"/>
            <w:gridSpan w:val="6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рабочие программы </w:t>
            </w:r>
            <w:r w:rsidRPr="000C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9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ПЦК, методист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Планы работы ЦК, ВР, УР, производственного обучения, военно-патриотического воспитания, физвоспитания, кружковой работы, работе кабинетов-лабораторий, кураторов групп.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3425D3" w:rsidRPr="000C12C1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3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5D3" w:rsidRPr="000C12C1">
              <w:rPr>
                <w:rFonts w:ascii="Times New Roman" w:hAnsi="Times New Roman" w:cs="Times New Roman"/>
                <w:sz w:val="24"/>
                <w:szCs w:val="24"/>
              </w:rPr>
              <w:t>отделениями по ВР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УР.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работы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D7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="0029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отделениями по ВР, </w:t>
            </w:r>
            <w:r w:rsidR="00D70ACF">
              <w:rPr>
                <w:rFonts w:ascii="Times New Roman" w:hAnsi="Times New Roman" w:cs="Times New Roman"/>
                <w:sz w:val="24"/>
                <w:szCs w:val="24"/>
              </w:rPr>
              <w:t>ст. мастер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Посещение занятий первого курса.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методист, зав. отделением</w:t>
            </w:r>
          </w:p>
        </w:tc>
      </w:tr>
      <w:tr w:rsidR="000C12C1" w:rsidRPr="000C12C1" w:rsidTr="008E7830">
        <w:tc>
          <w:tcPr>
            <w:tcW w:w="14678" w:type="dxa"/>
            <w:gridSpan w:val="6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ГОК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за сентябрь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Зам. Директора, зав. отделе</w:t>
            </w:r>
            <w:r w:rsidR="009904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учебных журналов. </w:t>
            </w:r>
          </w:p>
          <w:p w:rsidR="000C12C1" w:rsidRPr="000C12C1" w:rsidRDefault="000C12C1" w:rsidP="000C1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1.Выполнение порядка заполнения и состояния текущей успеваемости и посещаемости. 2.Своевременное заполнение журналов преподавателями. 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зав. отделением.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Адаптация 1-курсников. Проверка соблюдения правил проживания студентов в общежитии.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Зав. отделениями по ВР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 второго курса. 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вновь прибывших студентов.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методист, зав.</w:t>
            </w:r>
            <w:r w:rsidR="00B05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отделением.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ведению тетрадей по лабораторно-практическим работам.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ЗЦК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Поверка документации по технологической (УП И ПП «Лесники», «Землеустроители») практике.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B0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B059EF">
              <w:rPr>
                <w:rFonts w:ascii="Times New Roman" w:hAnsi="Times New Roman" w:cs="Times New Roman"/>
                <w:sz w:val="24"/>
                <w:szCs w:val="24"/>
              </w:rPr>
              <w:t>ст. мастер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Проверка контрольных работ у студентов заочников.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зав. отделением.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ГОК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Региональный экологический конкурс «Сохраним природу»</w:t>
            </w:r>
          </w:p>
        </w:tc>
        <w:tc>
          <w:tcPr>
            <w:tcW w:w="1845" w:type="dxa"/>
          </w:tcPr>
          <w:p w:rsidR="000C12C1" w:rsidRPr="000C12C1" w:rsidRDefault="00037092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директора, методист</w:t>
            </w:r>
          </w:p>
        </w:tc>
      </w:tr>
      <w:tr w:rsidR="000C12C1" w:rsidRPr="000C12C1" w:rsidTr="008E7830">
        <w:tc>
          <w:tcPr>
            <w:tcW w:w="14678" w:type="dxa"/>
            <w:gridSpan w:val="6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ГОК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за октябрь.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Зам. Директора ПЦК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учебных журналов. </w:t>
            </w:r>
            <w:proofErr w:type="spellStart"/>
            <w:r w:rsidRPr="000C12C1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proofErr w:type="gramStart"/>
            <w:r w:rsidRPr="000C12C1">
              <w:rPr>
                <w:rFonts w:ascii="Times New Roman" w:hAnsi="Times New Roman" w:cs="Times New Roman"/>
                <w:i/>
                <w:sz w:val="24"/>
                <w:szCs w:val="24"/>
              </w:rPr>
              <w:t>:В</w:t>
            </w:r>
            <w:proofErr w:type="gramEnd"/>
            <w:r w:rsidRPr="000C12C1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ыполнение</w:t>
            </w:r>
            <w:proofErr w:type="spellEnd"/>
            <w:r w:rsidRPr="000C1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учебных программ, соответствие РП.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методист.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Проверка санитарно-гигиенического режима и питания студентов, дежурства групп по колледжу.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Директор, Зав. отделениями по ВР, АХЧ.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Посещение занятий 3 курса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методист.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уроков преподавателей </w:t>
            </w:r>
            <w:proofErr w:type="spell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proofErr w:type="spell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ЗЦК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методист, ПЦК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Посещение уроков групп студентов заочников.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ЗЦК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НМР, зав.</w:t>
            </w:r>
            <w:r w:rsidR="004C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кабинетов (лабораторий). </w:t>
            </w:r>
            <w:r w:rsidRPr="000C1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Организация работы по ремонту  и пополнению ТСО, наглядных пособий. 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4C5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4C5A89">
              <w:rPr>
                <w:rFonts w:ascii="Times New Roman" w:hAnsi="Times New Roman" w:cs="Times New Roman"/>
                <w:sz w:val="24"/>
                <w:szCs w:val="24"/>
              </w:rPr>
              <w:t>ст. мастер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</w:t>
            </w:r>
          </w:p>
        </w:tc>
        <w:tc>
          <w:tcPr>
            <w:tcW w:w="3993" w:type="dxa"/>
          </w:tcPr>
          <w:p w:rsidR="000C12C1" w:rsidRPr="000C12C1" w:rsidRDefault="00AE4736" w:rsidP="00AE4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к</w:t>
            </w:r>
            <w:r w:rsidR="00125A6D">
              <w:rPr>
                <w:rFonts w:ascii="Times New Roman" w:hAnsi="Times New Roman" w:cs="Times New Roman"/>
                <w:sz w:val="24"/>
                <w:szCs w:val="24"/>
              </w:rPr>
              <w:t>руглого стола «Взаимодействие педагогов общеобразовательного и профессионального циклов в вопросах адаптации рабочих программ УД в сторону профессиональной направленности»</w:t>
            </w:r>
          </w:p>
        </w:tc>
        <w:tc>
          <w:tcPr>
            <w:tcW w:w="1845" w:type="dxa"/>
          </w:tcPr>
          <w:p w:rsidR="000C12C1" w:rsidRPr="000C12C1" w:rsidRDefault="00125A6D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C12C1" w:rsidRPr="000C12C1" w:rsidTr="008E7830">
        <w:tc>
          <w:tcPr>
            <w:tcW w:w="14678" w:type="dxa"/>
            <w:gridSpan w:val="6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ГОК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за ноябрь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Посещение занятий 4 курса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классных руководителей. </w:t>
            </w:r>
            <w:r w:rsidRPr="000C12C1">
              <w:rPr>
                <w:rFonts w:ascii="Times New Roman" w:hAnsi="Times New Roman" w:cs="Times New Roman"/>
                <w:i/>
                <w:sz w:val="24"/>
                <w:szCs w:val="24"/>
              </w:rPr>
              <w:t>Цель: Своевременность и правильность заполнения. Анализ индивидуальной работы со студентами и их родителями.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Зав. отделениями по ВР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Подготовка и  проведение промежуточной аттестации студентов.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тематического планирования и учебных журналов: </w:t>
            </w:r>
            <w:proofErr w:type="spell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 оценок. Своевременность выставления в журнал оценок за письменные работы. Объективность выставления оценок.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методист, ПЦК</w:t>
            </w:r>
          </w:p>
        </w:tc>
      </w:tr>
      <w:tr w:rsidR="008B2BA4" w:rsidRPr="000C12C1" w:rsidTr="008E7830">
        <w:tc>
          <w:tcPr>
            <w:tcW w:w="1194" w:type="dxa"/>
          </w:tcPr>
          <w:p w:rsidR="008B2BA4" w:rsidRPr="000C12C1" w:rsidRDefault="008B2BA4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993" w:type="dxa"/>
          </w:tcPr>
          <w:p w:rsidR="008B2BA4" w:rsidRPr="000C12C1" w:rsidRDefault="008B2BA4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«Казачка» среди студентов и ООУ</w:t>
            </w:r>
          </w:p>
        </w:tc>
        <w:tc>
          <w:tcPr>
            <w:tcW w:w="1845" w:type="dxa"/>
          </w:tcPr>
          <w:p w:rsidR="008B2BA4" w:rsidRPr="000C12C1" w:rsidRDefault="008B2BA4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8B2BA4" w:rsidRPr="000C12C1" w:rsidRDefault="008B2BA4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749" w:type="dxa"/>
            <w:gridSpan w:val="2"/>
          </w:tcPr>
          <w:p w:rsidR="008B2BA4" w:rsidRPr="000C12C1" w:rsidRDefault="008B2BA4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методист, ПЦК</w:t>
            </w:r>
          </w:p>
        </w:tc>
      </w:tr>
      <w:tr w:rsidR="000C12C1" w:rsidRPr="000C12C1" w:rsidTr="008E7830">
        <w:tc>
          <w:tcPr>
            <w:tcW w:w="14678" w:type="dxa"/>
            <w:gridSpan w:val="6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ГОК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за 1 семестр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Проверка журналов факультативных занятий.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по УД </w:t>
            </w:r>
            <w:r w:rsidRPr="000C1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</w:t>
            </w:r>
          </w:p>
        </w:tc>
      </w:tr>
      <w:tr w:rsidR="000C12C1" w:rsidRPr="000C12C1" w:rsidTr="008E7830">
        <w:tc>
          <w:tcPr>
            <w:tcW w:w="14678" w:type="dxa"/>
            <w:gridSpan w:val="6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правил ТБ в кабинетах (лабораториях), мастерских, спортивном  тренажерном залах.</w:t>
            </w:r>
            <w:proofErr w:type="gramEnd"/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Инженер по ТБ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Анализ уроков преподавателей профессиональных дисциплин.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ЗЦК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ПЦК, методист.</w:t>
            </w:r>
          </w:p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ГОК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Анализ организации УВР на 1, 2 курсах.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63A2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  <w:r w:rsidR="008D63A2"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 КВН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749" w:type="dxa"/>
            <w:gridSpan w:val="2"/>
          </w:tcPr>
          <w:p w:rsidR="000C12C1" w:rsidRPr="000C12C1" w:rsidRDefault="00930F33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  <w:r w:rsidR="000C12C1"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 по ВР, методист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C1" w:rsidRPr="000C12C1" w:rsidTr="008E7830">
        <w:tc>
          <w:tcPr>
            <w:tcW w:w="14678" w:type="dxa"/>
            <w:gridSpan w:val="6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ГОК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за февраль.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66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Посещение занятий, кружков и факультативов.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663" w:type="dxa"/>
          </w:tcPr>
          <w:p w:rsidR="000C12C1" w:rsidRPr="000C12C1" w:rsidRDefault="00930F33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  <w:r w:rsidR="000C12C1"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 по ВР, зав. практикой, методист.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учебных журналов. </w:t>
            </w:r>
            <w:proofErr w:type="spellStart"/>
            <w:r w:rsidRPr="000C12C1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proofErr w:type="gramStart"/>
            <w:r w:rsidRPr="000C12C1">
              <w:rPr>
                <w:rFonts w:ascii="Times New Roman" w:hAnsi="Times New Roman" w:cs="Times New Roman"/>
                <w:i/>
                <w:sz w:val="24"/>
                <w:szCs w:val="24"/>
              </w:rPr>
              <w:t>:В</w:t>
            </w:r>
            <w:proofErr w:type="gramEnd"/>
            <w:r w:rsidRPr="000C12C1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ыполнение</w:t>
            </w:r>
            <w:proofErr w:type="spellEnd"/>
            <w:r w:rsidRPr="000C12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требований ФГОС, в теоретической  практической части. 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посещаемости.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663" w:type="dxa"/>
          </w:tcPr>
          <w:p w:rsidR="000C12C1" w:rsidRPr="000C12C1" w:rsidRDefault="000C12C1" w:rsidP="0093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,  зав. отделением, </w:t>
            </w:r>
            <w:r w:rsidR="00930F33">
              <w:rPr>
                <w:rFonts w:ascii="Times New Roman" w:hAnsi="Times New Roman" w:cs="Times New Roman"/>
                <w:sz w:val="24"/>
                <w:szCs w:val="24"/>
              </w:rPr>
              <w:t>ст. мастер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Проверка санитарно-гигиенического режима и питания студентов, дежурства групп по колледжу.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66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Директор, Зав. отделениями по ВР, АХЧ.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интеллектуальная  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«Мир моей</w:t>
            </w:r>
            <w:r w:rsidR="0003709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663" w:type="dxa"/>
          </w:tcPr>
          <w:p w:rsidR="000C12C1" w:rsidRPr="000C12C1" w:rsidRDefault="000C12C1" w:rsidP="00EC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отделениями по 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ВР, </w:t>
            </w:r>
            <w:r w:rsidR="00EC06B3">
              <w:rPr>
                <w:rFonts w:ascii="Times New Roman" w:hAnsi="Times New Roman" w:cs="Times New Roman"/>
                <w:sz w:val="24"/>
                <w:szCs w:val="24"/>
              </w:rPr>
              <w:t>ст. мастер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методист.</w:t>
            </w:r>
          </w:p>
        </w:tc>
      </w:tr>
      <w:tr w:rsidR="000C12C1" w:rsidRPr="000C12C1" w:rsidTr="008E7830">
        <w:tc>
          <w:tcPr>
            <w:tcW w:w="14678" w:type="dxa"/>
            <w:gridSpan w:val="6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ГОК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за март.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66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уроков преподавателей </w:t>
            </w:r>
            <w:proofErr w:type="spell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общепроф</w:t>
            </w:r>
            <w:proofErr w:type="spell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1008" w:rsidRPr="000C12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исциплин. 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ЗЦК</w:t>
            </w:r>
          </w:p>
        </w:tc>
        <w:tc>
          <w:tcPr>
            <w:tcW w:w="266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ПЦК, методист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правил проживания студентов в общежитии.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663" w:type="dxa"/>
          </w:tcPr>
          <w:p w:rsidR="000C12C1" w:rsidRPr="000C12C1" w:rsidRDefault="00F95E78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  <w:r w:rsidR="000C12C1"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 по ВР.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Мониторинг методической активности  преподавателей.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66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0EEE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  <w:r w:rsidR="00D80EEE"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методист.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региональной олимпиады «Эксперт»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66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Председатель ЦК ООД, методист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2C1" w:rsidRPr="000C12C1" w:rsidTr="008E7830">
        <w:tc>
          <w:tcPr>
            <w:tcW w:w="14678" w:type="dxa"/>
            <w:gridSpan w:val="6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ГОК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за май.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66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по технологической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 и ПП «Механики») практике.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663" w:type="dxa"/>
          </w:tcPr>
          <w:p w:rsidR="000C12C1" w:rsidRPr="000C12C1" w:rsidRDefault="000C12C1" w:rsidP="00B1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="00B1376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B137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1376A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proofErr w:type="spell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ГИА студентов 4 курса.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66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 по УПР.</w:t>
            </w:r>
          </w:p>
        </w:tc>
      </w:tr>
      <w:tr w:rsidR="000C12C1" w:rsidRPr="000C12C1" w:rsidTr="008E7830">
        <w:trPr>
          <w:trHeight w:val="1177"/>
        </w:trPr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учебных журналов. </w:t>
            </w:r>
            <w:r w:rsidRPr="000C12C1">
              <w:rPr>
                <w:rFonts w:ascii="Times New Roman" w:hAnsi="Times New Roman" w:cs="Times New Roman"/>
                <w:i/>
                <w:sz w:val="24"/>
                <w:szCs w:val="24"/>
              </w:rPr>
              <w:t>Цель: Объективность выставления оценок за учебный год. Готовность журналов к сдаче в архив.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66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ПЦК, зав. отделением.</w:t>
            </w:r>
          </w:p>
        </w:tc>
      </w:tr>
      <w:tr w:rsidR="000C12C1" w:rsidRPr="000C12C1" w:rsidTr="008E7830">
        <w:tc>
          <w:tcPr>
            <w:tcW w:w="14678" w:type="dxa"/>
            <w:gridSpan w:val="6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ГОК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и посещаемости за май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66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, ПЦК, зав. </w:t>
            </w:r>
            <w:r w:rsidRPr="000C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Смотр методических работ преподавателей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66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ПЦК, методист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ГИА студентов 3-4 курсов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66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ПЦК, зав. отделением.</w:t>
            </w:r>
          </w:p>
        </w:tc>
      </w:tr>
      <w:tr w:rsidR="000C12C1" w:rsidRPr="000C12C1" w:rsidTr="008E7830">
        <w:tc>
          <w:tcPr>
            <w:tcW w:w="1194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3993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оценок за год. Готовность журналов к сдаче в архив.</w:t>
            </w:r>
          </w:p>
        </w:tc>
        <w:tc>
          <w:tcPr>
            <w:tcW w:w="1845" w:type="dxa"/>
          </w:tcPr>
          <w:p w:rsidR="000C12C1" w:rsidRPr="000C12C1" w:rsidRDefault="000C12C1" w:rsidP="000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3" w:type="dxa"/>
            <w:gridSpan w:val="2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2663" w:type="dxa"/>
          </w:tcPr>
          <w:p w:rsidR="000C12C1" w:rsidRPr="000C12C1" w:rsidRDefault="000C12C1" w:rsidP="000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C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</w:t>
            </w:r>
            <w:proofErr w:type="gramStart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0C12C1">
              <w:rPr>
                <w:rFonts w:ascii="Times New Roman" w:hAnsi="Times New Roman" w:cs="Times New Roman"/>
                <w:sz w:val="24"/>
                <w:szCs w:val="24"/>
              </w:rPr>
              <w:t>, ПЦК, зав. отделением.</w:t>
            </w:r>
          </w:p>
        </w:tc>
      </w:tr>
    </w:tbl>
    <w:p w:rsidR="002C4402" w:rsidRDefault="002C4402" w:rsidP="002C44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2C1" w:rsidRPr="002C4402" w:rsidRDefault="000C12C1" w:rsidP="002C440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0C12C1" w:rsidRPr="002C4402" w:rsidSect="00090906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A71EB4" w:rsidRPr="00A71EB4" w:rsidRDefault="00A71EB4" w:rsidP="00A71EB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8E783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8. ПЛАН РАБОТЫ МЕТОДИЧЕСКОГО СОВЕТА КОЛЛЕДЖА</w:t>
      </w:r>
    </w:p>
    <w:p w:rsidR="00090906" w:rsidRDefault="00090906">
      <w:pPr>
        <w:sectPr w:rsidR="00090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906" w:rsidRDefault="00090906">
      <w:pPr>
        <w:sectPr w:rsidR="00090906" w:rsidSect="0009090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69A0" w:rsidRPr="004C69A0" w:rsidRDefault="004C69A0" w:rsidP="004C69A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методического совета</w:t>
      </w:r>
    </w:p>
    <w:p w:rsidR="004C69A0" w:rsidRPr="004C69A0" w:rsidRDefault="004C69A0" w:rsidP="004C69A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«</w:t>
      </w:r>
      <w:proofErr w:type="spellStart"/>
      <w:r w:rsidRPr="004C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Арчединский</w:t>
      </w:r>
      <w:proofErr w:type="spellEnd"/>
      <w:r w:rsidRPr="004C6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лесной колледж»</w:t>
      </w:r>
    </w:p>
    <w:p w:rsidR="004C69A0" w:rsidRPr="004C69A0" w:rsidRDefault="004C69A0" w:rsidP="004C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Герасимова Н.Н.- заместитель директора по </w:t>
      </w:r>
      <w:proofErr w:type="gramStart"/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</w:p>
    <w:p w:rsidR="004C69A0" w:rsidRPr="004C69A0" w:rsidRDefault="004C69A0" w:rsidP="004C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Селиверстова Г.Н.- зав. отделений  по ВР</w:t>
      </w:r>
    </w:p>
    <w:p w:rsidR="004C69A0" w:rsidRPr="004C69A0" w:rsidRDefault="004C69A0" w:rsidP="004C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Черничкина</w:t>
      </w:r>
      <w:proofErr w:type="spellEnd"/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О.И.- старший мастер</w:t>
      </w:r>
    </w:p>
    <w:p w:rsidR="004C69A0" w:rsidRPr="004C69A0" w:rsidRDefault="004C69A0" w:rsidP="004C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Чистова В.П. –заведующий отделениями</w:t>
      </w:r>
    </w:p>
    <w:p w:rsidR="004C69A0" w:rsidRPr="004C69A0" w:rsidRDefault="004C69A0" w:rsidP="004C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Селиверстова В.А.- методист</w:t>
      </w:r>
    </w:p>
    <w:p w:rsidR="004C69A0" w:rsidRPr="004C69A0" w:rsidRDefault="004C69A0" w:rsidP="004C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Курылев Н.Н. </w:t>
      </w:r>
      <w:r w:rsidR="003510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 общеобразовательных дисциплин</w:t>
      </w:r>
    </w:p>
    <w:p w:rsidR="004C69A0" w:rsidRPr="004C69A0" w:rsidRDefault="004C69A0" w:rsidP="004C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Туниева</w:t>
      </w:r>
      <w:proofErr w:type="spellEnd"/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</w:t>
      </w:r>
      <w:r w:rsidR="003510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 профессиональных дисциплин</w:t>
      </w:r>
    </w:p>
    <w:p w:rsidR="004C69A0" w:rsidRPr="004C69A0" w:rsidRDefault="004C69A0" w:rsidP="004C6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Сергеева Л.А.- председатель ПЦК </w:t>
      </w:r>
      <w:proofErr w:type="spellStart"/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</w:t>
      </w:r>
      <w:proofErr w:type="spellEnd"/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1008"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</w:p>
    <w:p w:rsidR="004C69A0" w:rsidRPr="004C69A0" w:rsidRDefault="004C69A0" w:rsidP="004C69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C69A0" w:rsidRPr="004C69A0" w:rsidRDefault="004C69A0" w:rsidP="004C69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 методического кабинета колледжа </w:t>
      </w:r>
    </w:p>
    <w:p w:rsidR="004C69A0" w:rsidRPr="004C69A0" w:rsidRDefault="004C69A0" w:rsidP="004C69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2019-2020 учебный год</w:t>
      </w:r>
    </w:p>
    <w:p w:rsidR="004C69A0" w:rsidRPr="004C69A0" w:rsidRDefault="004C69A0" w:rsidP="004C69A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4C69A0" w:rsidRPr="004C69A0" w:rsidRDefault="004C69A0" w:rsidP="004C69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совершенствованием качества образовательного процесса</w:t>
      </w:r>
    </w:p>
    <w:p w:rsidR="004C69A0" w:rsidRPr="004C69A0" w:rsidRDefault="004C69A0" w:rsidP="004C69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и качества образовательного процесса</w:t>
      </w:r>
    </w:p>
    <w:p w:rsidR="004C69A0" w:rsidRPr="004C69A0" w:rsidRDefault="004C69A0" w:rsidP="004C69A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C69A0" w:rsidRPr="004C69A0" w:rsidRDefault="004C69A0" w:rsidP="00D206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кадров о последних достижениях педагогической науки и практики.</w:t>
      </w:r>
    </w:p>
    <w:p w:rsidR="004C69A0" w:rsidRPr="004C69A0" w:rsidRDefault="004C69A0" w:rsidP="00D206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современных форм и методов методической работы, направленных на развитие научно-образовательной и творческой среды в колледже, активизацию научно-методической работы педагогов; повышение профессиональной компетентности педагогических работников путем повышения квалификации, прохождения стажировок, участия в конкурсах профессионального мастерства.</w:t>
      </w:r>
    </w:p>
    <w:p w:rsidR="004C69A0" w:rsidRPr="004C69A0" w:rsidRDefault="004C69A0" w:rsidP="00D206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 и распространение передового педагогического опыта.</w:t>
      </w:r>
    </w:p>
    <w:p w:rsidR="004C69A0" w:rsidRPr="004C69A0" w:rsidRDefault="004C69A0" w:rsidP="00D206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учебный процесс элементов системы менеджмента качества.</w:t>
      </w:r>
    </w:p>
    <w:p w:rsidR="004C69A0" w:rsidRPr="004C69A0" w:rsidRDefault="004C69A0" w:rsidP="00D2060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преподавателям колледжа в разработке и актуализации учебно-методических комплексов по специальностям в соответствии с новым содержанием образовательных программ, учитывающих требования </w:t>
      </w:r>
      <w:proofErr w:type="spellStart"/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компетенций </w:t>
      </w:r>
      <w:proofErr w:type="spellStart"/>
      <w:r w:rsidRPr="004C69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WorldSkills</w:t>
      </w:r>
      <w:proofErr w:type="spellEnd"/>
      <w:r w:rsidRPr="004C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элементов дуального обучения.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4C69A0" w:rsidRPr="004C69A0" w:rsidRDefault="004C69A0" w:rsidP="004C69A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Единая методическая тема:</w:t>
      </w:r>
    </w:p>
    <w:p w:rsidR="004C69A0" w:rsidRPr="004C69A0" w:rsidRDefault="004C69A0" w:rsidP="004C69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«Модернизация образовательного процесса в соответствии с требованиями ФГОС СПО, ФГОС СПО ТОП -50, профессиональных стандартов, работодателей, как условие подготовки конкурентоспособного специалиста»</w:t>
      </w:r>
    </w:p>
    <w:p w:rsidR="004C69A0" w:rsidRPr="004C69A0" w:rsidRDefault="004C69A0" w:rsidP="004C69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</w:p>
    <w:p w:rsidR="004C69A0" w:rsidRPr="004C69A0" w:rsidRDefault="004C69A0" w:rsidP="004C69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Формы методической  работы колледжа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sz w:val="24"/>
          <w:szCs w:val="24"/>
          <w:lang w:eastAsia="ru-RU"/>
        </w:rPr>
        <w:t>-Тематический педагогический совет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sz w:val="24"/>
          <w:szCs w:val="24"/>
          <w:lang w:eastAsia="ru-RU"/>
        </w:rPr>
        <w:t>-Инструктивно-методическое совещание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sz w:val="24"/>
          <w:szCs w:val="24"/>
          <w:lang w:eastAsia="ru-RU"/>
        </w:rPr>
        <w:t>-Цикловые комиссии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sz w:val="24"/>
          <w:szCs w:val="24"/>
          <w:lang w:eastAsia="ru-RU"/>
        </w:rPr>
        <w:t>-Методический совет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sz w:val="24"/>
          <w:szCs w:val="24"/>
          <w:lang w:eastAsia="ru-RU"/>
        </w:rPr>
        <w:t>-Конкурс методических разработок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-Открытые уроки 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4C69A0">
        <w:rPr>
          <w:rFonts w:ascii="Times New Roman" w:eastAsia="Calibri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C6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анализ уроков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sz w:val="24"/>
          <w:szCs w:val="24"/>
          <w:lang w:eastAsia="ru-RU"/>
        </w:rPr>
        <w:t>-Мастер-классы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sz w:val="24"/>
          <w:szCs w:val="24"/>
          <w:lang w:eastAsia="ru-RU"/>
        </w:rPr>
        <w:t>-Обучающие семинары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sz w:val="24"/>
          <w:szCs w:val="24"/>
          <w:lang w:eastAsia="ru-RU"/>
        </w:rPr>
        <w:t>-Работа педагогов над темами самообразования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-Работа над портфолио преподавателей и студентов колледжа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sz w:val="24"/>
          <w:szCs w:val="24"/>
          <w:lang w:eastAsia="ru-RU"/>
        </w:rPr>
        <w:t>-Накопление и систематизация материалов для выпуска газет «Берендеи».</w:t>
      </w:r>
    </w:p>
    <w:p w:rsidR="004C69A0" w:rsidRPr="004C69A0" w:rsidRDefault="004C69A0" w:rsidP="004C69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C69A0" w:rsidRPr="004C69A0" w:rsidRDefault="004C69A0" w:rsidP="004C69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  методической работы колледжа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0"/>
        <w:gridCol w:w="28"/>
        <w:gridCol w:w="816"/>
        <w:gridCol w:w="717"/>
        <w:gridCol w:w="8"/>
        <w:gridCol w:w="697"/>
        <w:gridCol w:w="1774"/>
        <w:gridCol w:w="1632"/>
      </w:tblGrid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6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6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 работы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4C6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Отметка о  </w:t>
            </w:r>
          </w:p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C69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4C69A0" w:rsidRPr="004C69A0" w:rsidTr="003728AC">
        <w:tc>
          <w:tcPr>
            <w:tcW w:w="96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Организационная работа</w:t>
            </w:r>
          </w:p>
        </w:tc>
      </w:tr>
      <w:tr w:rsidR="004C69A0" w:rsidRPr="004C69A0" w:rsidTr="003728AC">
        <w:tc>
          <w:tcPr>
            <w:tcW w:w="96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1.Повышение квалификации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</w:t>
            </w:r>
            <w:r w:rsidRPr="004C69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: 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работе Совета директоров Волгоградской области, ДПО ВГАПО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Селиверстова В.А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прохождения мастерами производственного обучения и преподавателями курсов повышения квалификации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CC757B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согласно графику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Селиверстова В.А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отчетов по прохождению курсов повышения квалификации.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CC757B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Селиверстова В.А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мониторинга  уровня квалификации педагогических работников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сентябрь, июнь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Селиверстова В.А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Обмен опытом через очное и заочное участие в мероприятиях различного уровня 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уч.</w:t>
            </w:r>
            <w:r w:rsidR="00CC75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Селиверстова В.А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96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  Аттестация преподавателей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4C69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с мониторингом эффективности педагогических работников</w:t>
            </w:r>
          </w:p>
        </w:tc>
        <w:tc>
          <w:tcPr>
            <w:tcW w:w="1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Сентябрь-июнь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</w:t>
            </w:r>
            <w:r w:rsidR="00CC75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proofErr w:type="gram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ЦК, методист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план-графика на первую и высшую квалификационную категорию</w:t>
            </w:r>
          </w:p>
        </w:tc>
        <w:tc>
          <w:tcPr>
            <w:tcW w:w="1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создания групп </w:t>
            </w:r>
            <w:proofErr w:type="spell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план-графика аттестации на соответствие занимаемой  должности педагогических работников колледжа не подавших заявление на аттестацию по квалификационной категории</w:t>
            </w:r>
          </w:p>
        </w:tc>
        <w:tc>
          <w:tcPr>
            <w:tcW w:w="1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создания групп </w:t>
            </w:r>
            <w:proofErr w:type="spell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информационных семинаров и методическое сопровождение </w:t>
            </w:r>
            <w:proofErr w:type="spell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</w:t>
            </w:r>
          </w:p>
        </w:tc>
        <w:tc>
          <w:tcPr>
            <w:tcW w:w="1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плану-графику аттестации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Аттестация и проведение аттестационных мероприятий на соответствие занимаемой должности</w:t>
            </w:r>
          </w:p>
        </w:tc>
        <w:tc>
          <w:tcPr>
            <w:tcW w:w="1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создания групп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C75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96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Развитие  профессионального мастерства педагогов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4C69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уровня профессиональных компетенций педагогических работников</w:t>
            </w: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«Школы начинающего преподавателя»</w:t>
            </w:r>
          </w:p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Инструктивно-методические совещания с начинающими преподавателями по вопросам  педагогики, методики, психологии, оформления документации. 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Методист, наставники 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rPr>
          <w:trHeight w:val="74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Открытые уроки преподавателей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DD0623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 w:rsidR="004C69A0"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Pr="004C69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Семинары</w:t>
            </w:r>
          </w:p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DD0623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Согласно плану</w:t>
            </w:r>
            <w:r w:rsidR="004C69A0"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ЦК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Администрация, методист, председатели ЦК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анализ уроков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Организация работы по темам самообразования и планам саморазвития.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ЦК,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Конкурс «Лучшая методическая разработка»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 председатели ЦК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областном конкурсе «Преподаватель года-2019»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Администрация, методист, председатели ЦК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96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 </w:t>
            </w:r>
            <w:r w:rsidRPr="004C6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 профессионального образования в соответствии с требованиями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ФГОС нового поколения.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C69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совершенствования профессиональной подготовки обучающихся</w:t>
            </w: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Корректировка, рецензирование и утверждение необходимой учебно-планирующей документации педагогов  (рабочие программы, календарно-тематические планы, паспорта кабинетов)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ЦК, 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мастер, 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4. 2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Организация работы по разработке необходимых учебно-методических материалов, 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 председатели ЦК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4. 3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методкабинета и библиотеки учебно-методической литературой (в </w:t>
            </w:r>
            <w:proofErr w:type="spell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интернет-версии) для обучения по профессиональной и общеобразовательной подготовки и учебных программ по ФГОС</w:t>
            </w:r>
            <w:proofErr w:type="gramEnd"/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 библиотекари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Проведение инструктивно-методических совещаний для преподавателей и мастеров </w:t>
            </w:r>
            <w:proofErr w:type="gram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/о с целью изучения нормативной документации, освещения вопросов методики, педагогики и психологии, организации учебно-воспитательного процесса, разработки методических материалов для проведения учебной и производственной практики.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 по отдельному плану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(план прилагается)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мастер, методист,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ЦК 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Обновление     электронного      банка     данных      передового педагогического опыта и его размещение на сайте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ПЦК, 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="00351008"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сайт колледжа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Систематизация  методических рекомендаций </w:t>
            </w:r>
            <w:proofErr w:type="gram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по индивидуальному графику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отделением, методист,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ЦК, преподаватели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документов для лицензирования  новых специальностей. 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методист,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мастер.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разработкой и обновлением  рабочих программ и КТП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проведения открытых   уроков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 ЦК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96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D2060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содержания, форм, методов, средств  обучения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C69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повышение качества обучения и развития,  профессиональной подготовки </w:t>
            </w:r>
            <w:proofErr w:type="gramStart"/>
            <w:r w:rsidRPr="004C69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Составление  графика  проведения директорских контрольных работ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учебной частью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5. 2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Организация проведения и  анализ директорских контрольных работ по дисциплинам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ПЦК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в рамках внеклассной работы по дисциплинам проведение предметных месячников по 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графику.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ПЦК.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5. 4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Методическая  и </w:t>
            </w:r>
            <w:proofErr w:type="spell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351008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4C69A0"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отдельному плану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Отв. </w:t>
            </w:r>
            <w:r w:rsidR="007236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обновлении материалов сайта  колледжа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96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D2060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Учебно-исследовательская  и экспериментальная работа  педагогов и  обучающихся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4C69A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обучения через развитие  научно- исследовательской работы</w:t>
            </w: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Утверждение программ экспериментальной деятельности преподавателей по использованию педагогических и информационных технологий  и тем учебно-исследовательских работ.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351008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4C69A0"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ПЦК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подготовки студентов СПО к  участию в олимпиадах по учебным дисциплинам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 организаторов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подготовки студентов СПО к  участию в конференциях и конкурсах различного уровня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ЦК, преподаватели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экологического конкурса «Сохраним природу»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ЦК, </w:t>
            </w:r>
            <w:proofErr w:type="spell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 Региональная конкурс «Казачка»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ЦК,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 и проведение </w:t>
            </w:r>
            <w:proofErr w:type="gram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олимпиады «Эксперт»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</w:t>
            </w:r>
            <w:proofErr w:type="spellEnd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51008"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икла, методист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  КВН среди команд обучающихся  ОО (Образовательные организации)    </w:t>
            </w:r>
            <w:r w:rsidR="0035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студенческой волне</w:t>
            </w:r>
            <w:r w:rsidR="0035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Зав. отделением по ВР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научно-практической конференции обучающихся «Мир моей профессии»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ЦК, студ. </w:t>
            </w:r>
            <w:r w:rsidR="00351008"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овет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мероприятий, месячников цикла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по планам ЦК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во  Всероссийском юниорском лесном конкурсе «Подрост» - 2019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3510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Администрация, преподаватели 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008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008" w:rsidRPr="004C69A0" w:rsidRDefault="00351008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4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008" w:rsidRPr="004C69A0" w:rsidRDefault="00351008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круглого стола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«Взаимодействие педагогов общеобразовательного и профессионального циклов в вопросах адаптации рабочих программ УД в сторону профессиональной направленности»</w:t>
            </w:r>
          </w:p>
        </w:tc>
        <w:tc>
          <w:tcPr>
            <w:tcW w:w="1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008" w:rsidRPr="004C69A0" w:rsidRDefault="008C0E9A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0E9A" w:rsidRPr="004C69A0" w:rsidRDefault="008C0E9A" w:rsidP="008C0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351008" w:rsidRPr="004C69A0" w:rsidRDefault="008C0E9A" w:rsidP="008C0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ЦК,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008" w:rsidRPr="004C69A0" w:rsidRDefault="00351008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96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7. Проведение мониторинга</w:t>
            </w: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    образовательного     процесса,     учитывающий требования                  непрерывного                  многоуровневого профессионального образования: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 ПЦК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-мониторинг     эффективности     внедрения     инновационных методов и средств обучения;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 ПЦК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 профессионального роста преподавателей;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 ПЦК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-мониторинг         учебно-исследовательской         деятельности студентов      и      преподавателей      и      учебно-методической деятельности ЦК;</w:t>
            </w:r>
          </w:p>
        </w:tc>
        <w:tc>
          <w:tcPr>
            <w:tcW w:w="15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методист, ПЦК, </w:t>
            </w:r>
            <w:proofErr w:type="spell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студсовет</w:t>
            </w:r>
            <w:proofErr w:type="spellEnd"/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96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eastAsia="ru-RU"/>
              </w:rPr>
              <w:t>8.Работа с цикловыми комиссиями</w:t>
            </w: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8.1 </w:t>
            </w:r>
          </w:p>
        </w:tc>
        <w:tc>
          <w:tcPr>
            <w:tcW w:w="4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Методическое сопровождение подготовки и проведения недели ЦК</w:t>
            </w:r>
          </w:p>
        </w:tc>
        <w:tc>
          <w:tcPr>
            <w:tcW w:w="1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методической помощи преподавателям колледжа при написании РП и другой методической продукции, подготовке к открытым занятиям</w:t>
            </w:r>
          </w:p>
        </w:tc>
        <w:tc>
          <w:tcPr>
            <w:tcW w:w="1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Методист, ПЦК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и анализ выполнения плана проведения открытых занятий</w:t>
            </w:r>
          </w:p>
        </w:tc>
        <w:tc>
          <w:tcPr>
            <w:tcW w:w="1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и анализ выполнения плана разработки методической продукции</w:t>
            </w:r>
          </w:p>
        </w:tc>
        <w:tc>
          <w:tcPr>
            <w:tcW w:w="1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в рецензировании методической продукции</w:t>
            </w:r>
          </w:p>
        </w:tc>
        <w:tc>
          <w:tcPr>
            <w:tcW w:w="1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960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Создание информационной базы</w:t>
            </w: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Продолжить пополнение банка методической продукции и их передача для использования в учебном процессе</w:t>
            </w:r>
          </w:p>
        </w:tc>
        <w:tc>
          <w:tcPr>
            <w:tcW w:w="1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Продолжить формирование электронного банка рабочих программ 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реализации учебного процесса</w:t>
            </w:r>
          </w:p>
        </w:tc>
        <w:tc>
          <w:tcPr>
            <w:tcW w:w="1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в течение учебного 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ЦК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4C69A0" w:rsidTr="003728A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4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Продолжить пополнение банка рабочих тетрадей, методических пособий и рекомендаций для использования в учебном процессе</w:t>
            </w:r>
          </w:p>
        </w:tc>
        <w:tc>
          <w:tcPr>
            <w:tcW w:w="14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A0" w:rsidRPr="004C69A0" w:rsidRDefault="004C69A0" w:rsidP="004C6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9A0" w:rsidRPr="004C69A0" w:rsidRDefault="004C69A0" w:rsidP="004E783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 методических Советов колледжа на 2019-2020 учебный год</w:t>
      </w:r>
    </w:p>
    <w:tbl>
      <w:tblPr>
        <w:tblW w:w="9645" w:type="dxa"/>
        <w:tblInd w:w="-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"/>
        <w:gridCol w:w="1960"/>
        <w:gridCol w:w="67"/>
        <w:gridCol w:w="4720"/>
        <w:gridCol w:w="2376"/>
      </w:tblGrid>
      <w:tr w:rsidR="004C69A0" w:rsidRPr="00566865" w:rsidTr="008E7830">
        <w:tc>
          <w:tcPr>
            <w:tcW w:w="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4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методических советов</w:t>
            </w:r>
          </w:p>
        </w:tc>
        <w:tc>
          <w:tcPr>
            <w:tcW w:w="2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3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10.09.2019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15.09.2019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20.09.2019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третий четверг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25.09.19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7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Обновление и утверждение состава ПЦК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2.Согласование плана работы методического Совета колледжа на 2019-2019 учебный год. Основные задачи и направления методической работы колледжа.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3.согласование  и утверждение планов работы ЦК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668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Разработка и корректировка учебно-программной документации по   специальностям</w:t>
            </w: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методических мероприятий внутреннего характера.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заседаний ЦК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Подготовка «Единого план работы колледжа на 2019-2019 учебный год»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8.Корректировка образцов КТП на новый учебный год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Продолжить работу по подготовке тематических выступлений, публикаций, презентаций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10. Об основных направлениях деятельности методической службы и организации работы по повышению квалификации в 2019-2020 </w:t>
            </w:r>
            <w:proofErr w:type="spellStart"/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председатели ЦК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Председатели ЦК, методист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ЦК, методист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председатели ЦК, методист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proofErr w:type="spell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</w:t>
            </w: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3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47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уроков преподавателей.</w:t>
            </w: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C69A0" w:rsidRPr="00566865" w:rsidTr="008E7830">
        <w:tc>
          <w:tcPr>
            <w:tcW w:w="522" w:type="dxa"/>
            <w:gridSpan w:val="2"/>
            <w:vMerge w:val="restart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 w:val="restart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третий четверг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заседаний ЦПК</w:t>
            </w:r>
          </w:p>
        </w:tc>
        <w:tc>
          <w:tcPr>
            <w:tcW w:w="2376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</w:tc>
      </w:tr>
      <w:tr w:rsidR="004C69A0" w:rsidRPr="00566865" w:rsidTr="008E7830">
        <w:trPr>
          <w:trHeight w:val="276"/>
        </w:trPr>
        <w:tc>
          <w:tcPr>
            <w:tcW w:w="522" w:type="dxa"/>
            <w:gridSpan w:val="2"/>
            <w:vMerge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 w:val="restart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3.Разработка необходимого методического материала для осуществления образовательного процесса.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методических мероприятий внутреннего характера</w:t>
            </w:r>
          </w:p>
        </w:tc>
        <w:tc>
          <w:tcPr>
            <w:tcW w:w="237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566865" w:rsidTr="008E7830">
        <w:trPr>
          <w:trHeight w:val="992"/>
        </w:trPr>
        <w:tc>
          <w:tcPr>
            <w:tcW w:w="522" w:type="dxa"/>
            <w:gridSpan w:val="2"/>
            <w:vMerge w:val="restart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 w:val="restart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20" w:type="dxa"/>
            <w:vMerge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C69A0" w:rsidRPr="00566865" w:rsidTr="008E7830">
        <w:trPr>
          <w:trHeight w:val="109"/>
        </w:trPr>
        <w:tc>
          <w:tcPr>
            <w:tcW w:w="522" w:type="dxa"/>
            <w:gridSpan w:val="2"/>
            <w:vMerge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 w:val="restart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 процедуре аттестации </w:t>
            </w: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педагогических работников колледжа. Разработка локальных актов, графиков аттестации </w:t>
            </w:r>
            <w:proofErr w:type="spellStart"/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работников на соответствие занимаемой должности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успеваемости и посещаемости обучающихся заочного и очного отделений.</w:t>
            </w:r>
          </w:p>
        </w:tc>
        <w:tc>
          <w:tcPr>
            <w:tcW w:w="237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20" w:type="dxa"/>
            <w:vMerge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отделением, 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председатели ЦК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председатели ЦК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proofErr w:type="spell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работники</w:t>
            </w:r>
          </w:p>
        </w:tc>
      </w:tr>
      <w:tr w:rsidR="004C69A0" w:rsidRPr="00566865" w:rsidTr="008E7830">
        <w:trPr>
          <w:trHeight w:val="1161"/>
        </w:trPr>
        <w:tc>
          <w:tcPr>
            <w:tcW w:w="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корректировка состояния  пакетов контрольно-оценочных средств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Организация работы по проведению смотров и конкурсов, обобщению и распространению передового педагогического опыта: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«Лучшая методическая разработка» (конкурс-выставка)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9.Продолжить работу по подготовке тематических выступлений, публикаций, презентаций</w:t>
            </w:r>
          </w:p>
        </w:tc>
        <w:tc>
          <w:tcPr>
            <w:tcW w:w="23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3" w:type="dxa"/>
            <w:gridSpan w:val="4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 w:val="restart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третий четверг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 w:val="restart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уроков преподавателей.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заседаний ПЦК</w:t>
            </w:r>
          </w:p>
        </w:tc>
        <w:tc>
          <w:tcPr>
            <w:tcW w:w="2376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</w:tc>
      </w:tr>
      <w:tr w:rsidR="004C69A0" w:rsidRPr="00566865" w:rsidTr="008E7830">
        <w:trPr>
          <w:trHeight w:hRule="exact" w:val="370"/>
        </w:trPr>
        <w:tc>
          <w:tcPr>
            <w:tcW w:w="522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20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необходимого контрольно-оценочного материала для осуществления образовательного процесса.</w:t>
            </w:r>
          </w:p>
        </w:tc>
        <w:tc>
          <w:tcPr>
            <w:tcW w:w="237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20" w:type="dxa"/>
            <w:vMerge w:val="restart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4.Анализ успеваемости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 организации практики студентов.</w:t>
            </w:r>
          </w:p>
        </w:tc>
        <w:tc>
          <w:tcPr>
            <w:tcW w:w="237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20" w:type="dxa"/>
            <w:vMerge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20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Анализ успеваемости обучающихся очного и заочного отделений.</w:t>
            </w:r>
          </w:p>
        </w:tc>
        <w:tc>
          <w:tcPr>
            <w:tcW w:w="2376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 состоянии пакетов контрольно-оценочных средств 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Продолжить работу по подготовке тематических выступлений, публикаций, презентаций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 О подготовке КОС по дисциплинам, МДК и ПМ для  проведения промежуточной аттестации студентов</w:t>
            </w:r>
          </w:p>
        </w:tc>
        <w:tc>
          <w:tcPr>
            <w:tcW w:w="23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566865" w:rsidTr="008E7830">
        <w:trPr>
          <w:trHeight w:hRule="exact" w:val="23"/>
        </w:trPr>
        <w:tc>
          <w:tcPr>
            <w:tcW w:w="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7" w:type="dxa"/>
            <w:gridSpan w:val="3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76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A0" w:rsidRPr="00566865" w:rsidTr="008E7830">
        <w:trPr>
          <w:trHeight w:hRule="exact" w:val="23"/>
        </w:trPr>
        <w:tc>
          <w:tcPr>
            <w:tcW w:w="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третий четверг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vMerge w:val="restart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преподавателей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ПЦК</w:t>
            </w:r>
          </w:p>
        </w:tc>
        <w:tc>
          <w:tcPr>
            <w:tcW w:w="2376" w:type="dxa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ПЦК</w:t>
            </w: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20" w:type="dxa"/>
            <w:vMerge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566865" w:rsidTr="008E7830">
        <w:trPr>
          <w:trHeight w:hRule="exact" w:val="23"/>
        </w:trPr>
        <w:tc>
          <w:tcPr>
            <w:tcW w:w="9645" w:type="dxa"/>
            <w:gridSpan w:val="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566865" w:rsidTr="008E7830">
        <w:trPr>
          <w:trHeight w:val="1141"/>
        </w:trPr>
        <w:tc>
          <w:tcPr>
            <w:tcW w:w="522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87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успеваемости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пакетов контрольно-оценочных средств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Продолжить работу по подготовке тематических выступлений, публикаций, презентаций</w:t>
            </w:r>
          </w:p>
        </w:tc>
        <w:tc>
          <w:tcPr>
            <w:tcW w:w="2376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работники</w:t>
            </w:r>
          </w:p>
        </w:tc>
      </w:tr>
      <w:tr w:rsidR="004C69A0" w:rsidRPr="00566865" w:rsidTr="008E7830">
        <w:trPr>
          <w:trHeight w:val="365"/>
        </w:trPr>
        <w:tc>
          <w:tcPr>
            <w:tcW w:w="522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3" w:type="dxa"/>
            <w:gridSpan w:val="4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4C69A0" w:rsidRPr="00566865" w:rsidTr="008E7830">
        <w:trPr>
          <w:trHeight w:val="1021"/>
        </w:trPr>
        <w:tc>
          <w:tcPr>
            <w:tcW w:w="522" w:type="dxa"/>
            <w:gridSpan w:val="2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успеваемости и посещаемости занятий в </w:t>
            </w: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семестре 2019-2020 учебного года.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Продолжить работу по подготовке тематических выступлений, публикаций, презентаций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proofErr w:type="spell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работники</w:t>
            </w:r>
          </w:p>
        </w:tc>
      </w:tr>
      <w:tr w:rsidR="004C69A0" w:rsidRPr="00566865" w:rsidTr="008E7830">
        <w:tc>
          <w:tcPr>
            <w:tcW w:w="522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3" w:type="dxa"/>
            <w:gridSpan w:val="4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4C69A0" w:rsidRPr="00566865" w:rsidTr="008E7830">
        <w:trPr>
          <w:trHeight w:val="2170"/>
        </w:trPr>
        <w:tc>
          <w:tcPr>
            <w:tcW w:w="522" w:type="dxa"/>
            <w:gridSpan w:val="2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третий четверг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1.Состояние УМК по всем ОПОП реализуемым в колледже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2.Анализ успеваемости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заседаний ЦК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преподавателей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Продолжить работу по подготовке тематических выступлений, публикаций, презентаций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УР, методист, зав. отделением, старший мастер, ПЦК.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работники</w:t>
            </w:r>
          </w:p>
        </w:tc>
      </w:tr>
      <w:tr w:rsidR="004C69A0" w:rsidRPr="00566865" w:rsidTr="008E7830">
        <w:trPr>
          <w:trHeight w:val="144"/>
        </w:trPr>
        <w:tc>
          <w:tcPr>
            <w:tcW w:w="522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3" w:type="dxa"/>
            <w:gridSpan w:val="4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4C69A0" w:rsidRPr="00566865" w:rsidTr="008E7830">
        <w:trPr>
          <w:trHeight w:val="1588"/>
        </w:trPr>
        <w:tc>
          <w:tcPr>
            <w:tcW w:w="522" w:type="dxa"/>
            <w:gridSpan w:val="2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третий четверг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2.Анализ успеваемости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заседаний ЦК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4.Посещение уроков преподавателей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Продолжить работу по подготовке тематических выступлений, публикаций, презентаций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О подготовке к ГИА выпускников в 2020 году.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работники</w:t>
            </w:r>
          </w:p>
        </w:tc>
      </w:tr>
      <w:tr w:rsidR="004C69A0" w:rsidRPr="00566865" w:rsidTr="008E7830">
        <w:trPr>
          <w:trHeight w:val="144"/>
        </w:trPr>
        <w:tc>
          <w:tcPr>
            <w:tcW w:w="522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3" w:type="dxa"/>
            <w:gridSpan w:val="4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4C69A0" w:rsidRPr="00566865" w:rsidTr="008E7830">
        <w:trPr>
          <w:trHeight w:val="1408"/>
        </w:trPr>
        <w:tc>
          <w:tcPr>
            <w:tcW w:w="522" w:type="dxa"/>
            <w:gridSpan w:val="2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мониторинге методической активности преподавателей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2.Посещение уроков преподавателей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заседаний ПЦК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Продолжить работу по подготовке тематических выступлений, публикаций, презентаций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методист.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4C69A0" w:rsidRPr="00566865" w:rsidTr="008E7830">
        <w:trPr>
          <w:trHeight w:val="144"/>
        </w:trPr>
        <w:tc>
          <w:tcPr>
            <w:tcW w:w="522" w:type="dxa"/>
            <w:gridSpan w:val="2"/>
            <w:tcBorders>
              <w:top w:val="single" w:sz="4" w:space="0" w:color="00000A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23" w:type="dxa"/>
            <w:gridSpan w:val="4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4C69A0" w:rsidRPr="00566865" w:rsidTr="008E7830">
        <w:trPr>
          <w:trHeight w:val="1108"/>
        </w:trPr>
        <w:tc>
          <w:tcPr>
            <w:tcW w:w="522" w:type="dxa"/>
            <w:gridSpan w:val="2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87" w:type="dxa"/>
            <w:gridSpan w:val="2"/>
            <w:tcBorders>
              <w:top w:val="single" w:sz="4" w:space="0" w:color="00000A"/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 учебной, воспитательной, методической работы.</w:t>
            </w: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2.Состояние практического обучения</w:t>
            </w:r>
          </w:p>
        </w:tc>
        <w:tc>
          <w:tcPr>
            <w:tcW w:w="2376" w:type="dxa"/>
            <w:vMerge w:val="restart"/>
            <w:tcBorders>
              <w:top w:val="single" w:sz="4" w:space="0" w:color="00000A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Зав. по  ВР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мастер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работники</w:t>
            </w:r>
          </w:p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566865" w:rsidTr="008E7830">
        <w:trPr>
          <w:trHeight w:val="578"/>
        </w:trPr>
        <w:tc>
          <w:tcPr>
            <w:tcW w:w="522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87" w:type="dxa"/>
            <w:gridSpan w:val="2"/>
            <w:tcBorders>
              <w:lef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668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Продолжить работу по подготовке тематических выступлений, публикаций, презентаций</w:t>
            </w:r>
          </w:p>
        </w:tc>
        <w:tc>
          <w:tcPr>
            <w:tcW w:w="237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9A0" w:rsidRPr="00566865" w:rsidTr="008E7830">
        <w:trPr>
          <w:trHeight w:val="423"/>
        </w:trPr>
        <w:tc>
          <w:tcPr>
            <w:tcW w:w="516" w:type="dxa"/>
            <w:tcBorders>
              <w:left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129" w:type="dxa"/>
            <w:gridSpan w:val="5"/>
            <w:tcBorders>
              <w:left w:val="single" w:sz="4" w:space="0" w:color="auto"/>
              <w:right w:val="single" w:sz="6" w:space="0" w:color="000001"/>
            </w:tcBorders>
            <w:shd w:val="clear" w:color="auto" w:fill="auto"/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4C69A0" w:rsidRPr="00566865" w:rsidTr="008E7830">
        <w:trPr>
          <w:trHeight w:val="960"/>
        </w:trPr>
        <w:tc>
          <w:tcPr>
            <w:tcW w:w="522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8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4C69A0" w:rsidRPr="00566865" w:rsidRDefault="004C69A0" w:rsidP="004C6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итогах работы методической службы колледжа в 2019-2020 учебном году и задачах на следующий год.</w:t>
            </w: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  <w:right w:w="57" w:type="dxa"/>
            </w:tcMar>
          </w:tcPr>
          <w:p w:rsidR="004C69A0" w:rsidRPr="00566865" w:rsidRDefault="004C69A0" w:rsidP="004C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4C69A0" w:rsidRPr="004C69A0" w:rsidRDefault="004C69A0" w:rsidP="004C69A0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4C69A0" w:rsidRPr="004C69A0" w:rsidRDefault="004C69A0" w:rsidP="004C69A0">
      <w:pPr>
        <w:spacing w:after="0" w:line="240" w:lineRule="auto"/>
        <w:rPr>
          <w:rFonts w:ascii="Calibri" w:eastAsia="Calibri" w:hAnsi="Calibri" w:cs="Calibri"/>
          <w:lang w:eastAsia="ru-RU"/>
        </w:rPr>
      </w:pPr>
    </w:p>
    <w:p w:rsidR="004C69A0" w:rsidRPr="004C69A0" w:rsidRDefault="004C69A0" w:rsidP="00267BC9">
      <w:pPr>
        <w:shd w:val="clear" w:color="auto" w:fill="FFFFFF"/>
        <w:spacing w:after="120"/>
        <w:ind w:right="23"/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  <w:sectPr w:rsidR="004C69A0" w:rsidRPr="004C69A0" w:rsidSect="004C69A0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4C69A0" w:rsidRPr="004C69A0" w:rsidRDefault="004C69A0" w:rsidP="004C69A0">
      <w:pPr>
        <w:shd w:val="clear" w:color="auto" w:fill="FFFFFF"/>
        <w:spacing w:after="120"/>
        <w:ind w:right="23" w:firstLine="6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Заседание методического совета:</w:t>
      </w:r>
    </w:p>
    <w:p w:rsidR="004C69A0" w:rsidRPr="004C69A0" w:rsidRDefault="004C69A0" w:rsidP="00D20609">
      <w:pPr>
        <w:numPr>
          <w:ilvl w:val="0"/>
          <w:numId w:val="3"/>
        </w:numPr>
        <w:shd w:val="clear" w:color="auto" w:fill="FFFFFF"/>
        <w:spacing w:after="120" w:line="240" w:lineRule="auto"/>
        <w:ind w:right="2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утверждение планов учебно-методической работы и  работы методического совета</w:t>
      </w:r>
    </w:p>
    <w:p w:rsidR="004C69A0" w:rsidRPr="004C69A0" w:rsidRDefault="004C69A0" w:rsidP="00D20609">
      <w:pPr>
        <w:numPr>
          <w:ilvl w:val="0"/>
          <w:numId w:val="3"/>
        </w:numPr>
        <w:shd w:val="clear" w:color="auto" w:fill="FFFFFF"/>
        <w:spacing w:after="120" w:line="240" w:lineRule="auto"/>
        <w:ind w:right="2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рабочих программ</w:t>
      </w:r>
    </w:p>
    <w:p w:rsidR="004C69A0" w:rsidRPr="004C69A0" w:rsidRDefault="004C69A0" w:rsidP="00D20609">
      <w:pPr>
        <w:numPr>
          <w:ilvl w:val="0"/>
          <w:numId w:val="3"/>
        </w:numPr>
        <w:shd w:val="clear" w:color="auto" w:fill="FFFFFF"/>
        <w:spacing w:after="120" w:line="240" w:lineRule="auto"/>
        <w:ind w:right="2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плана работы ПЦК, кабинетов и лабораторий</w:t>
      </w:r>
    </w:p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C69A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Разное</w:t>
      </w:r>
    </w:p>
    <w:tbl>
      <w:tblPr>
        <w:tblStyle w:val="71"/>
        <w:tblW w:w="14850" w:type="dxa"/>
        <w:tblLook w:val="04A0" w:firstRow="1" w:lastRow="0" w:firstColumn="1" w:lastColumn="0" w:noHBand="0" w:noVBand="1"/>
      </w:tblPr>
      <w:tblGrid>
        <w:gridCol w:w="7503"/>
        <w:gridCol w:w="2094"/>
        <w:gridCol w:w="2670"/>
        <w:gridCol w:w="2583"/>
      </w:tblGrid>
      <w:tr w:rsidR="004C69A0" w:rsidRPr="004C69A0" w:rsidTr="00267BC9">
        <w:tc>
          <w:tcPr>
            <w:tcW w:w="14850" w:type="dxa"/>
            <w:gridSpan w:val="4"/>
            <w:vAlign w:val="center"/>
          </w:tcPr>
          <w:p w:rsidR="004C69A0" w:rsidRPr="004C69A0" w:rsidRDefault="004C69A0" w:rsidP="004C69A0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</w:t>
            </w:r>
            <w:r w:rsidRPr="004C69A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6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Учебно-методическая работа</w:t>
            </w:r>
          </w:p>
        </w:tc>
      </w:tr>
      <w:tr w:rsidR="004C69A0" w:rsidRPr="004C69A0" w:rsidTr="00267BC9">
        <w:tc>
          <w:tcPr>
            <w:tcW w:w="7503" w:type="dxa"/>
          </w:tcPr>
          <w:p w:rsidR="004C69A0" w:rsidRPr="004C69A0" w:rsidRDefault="004C69A0" w:rsidP="004C69A0">
            <w:pPr>
              <w:shd w:val="clear" w:color="auto" w:fill="FFFFFF"/>
              <w:ind w:right="264" w:hanging="12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Организационная работа методического кабинета:</w:t>
            </w:r>
          </w:p>
          <w:p w:rsidR="004C69A0" w:rsidRPr="004C69A0" w:rsidRDefault="004C69A0" w:rsidP="00D20609">
            <w:pPr>
              <w:numPr>
                <w:ilvl w:val="0"/>
                <w:numId w:val="5"/>
              </w:numPr>
              <w:ind w:hanging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методического совета.</w:t>
            </w:r>
          </w:p>
          <w:p w:rsidR="004C69A0" w:rsidRPr="004C69A0" w:rsidRDefault="004C69A0" w:rsidP="00D20609">
            <w:pPr>
              <w:numPr>
                <w:ilvl w:val="0"/>
                <w:numId w:val="5"/>
              </w:numPr>
              <w:ind w:hanging="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проведения  педагогических семинаров.</w:t>
            </w:r>
          </w:p>
          <w:p w:rsidR="004C69A0" w:rsidRPr="004C69A0" w:rsidRDefault="004C69A0" w:rsidP="00D20609">
            <w:pPr>
              <w:numPr>
                <w:ilvl w:val="0"/>
                <w:numId w:val="5"/>
              </w:numPr>
              <w:ind w:hanging="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школы начинающего преподавателя.</w:t>
            </w:r>
          </w:p>
          <w:p w:rsidR="004C69A0" w:rsidRPr="004C69A0" w:rsidRDefault="004C69A0" w:rsidP="00D20609">
            <w:pPr>
              <w:numPr>
                <w:ilvl w:val="0"/>
                <w:numId w:val="5"/>
              </w:numPr>
              <w:spacing w:after="120"/>
              <w:ind w:left="363" w:hanging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графика проведения методических и </w:t>
            </w:r>
            <w:proofErr w:type="spellStart"/>
            <w:r w:rsidRPr="004C6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C6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недель.</w:t>
            </w:r>
          </w:p>
          <w:p w:rsidR="004C69A0" w:rsidRPr="004C69A0" w:rsidRDefault="004C69A0" w:rsidP="00D20609">
            <w:pPr>
              <w:numPr>
                <w:ilvl w:val="0"/>
                <w:numId w:val="5"/>
              </w:numPr>
              <w:spacing w:after="120"/>
              <w:ind w:left="363" w:hanging="45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69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 контроля учебного процесса.</w:t>
            </w:r>
          </w:p>
          <w:p w:rsidR="004C69A0" w:rsidRPr="004C69A0" w:rsidRDefault="004C69A0" w:rsidP="00D20609">
            <w:pPr>
              <w:numPr>
                <w:ilvl w:val="0"/>
                <w:numId w:val="5"/>
              </w:numPr>
              <w:spacing w:after="120"/>
              <w:ind w:left="363" w:hanging="45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6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мероприятий </w:t>
            </w:r>
            <w:proofErr w:type="spellStart"/>
            <w:r w:rsidRPr="004C69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C6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094" w:type="dxa"/>
            <w:vAlign w:val="center"/>
          </w:tcPr>
          <w:p w:rsidR="004C69A0" w:rsidRPr="004C69A0" w:rsidRDefault="004C69A0" w:rsidP="004C69A0">
            <w:pPr>
              <w:shd w:val="clear" w:color="auto" w:fill="FFFFFF"/>
              <w:ind w:left="199" w:right="235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1 -2 неделя</w:t>
            </w:r>
          </w:p>
        </w:tc>
        <w:tc>
          <w:tcPr>
            <w:tcW w:w="2670" w:type="dxa"/>
            <w:vAlign w:val="center"/>
          </w:tcPr>
          <w:p w:rsidR="004C69A0" w:rsidRPr="004C69A0" w:rsidRDefault="004C69A0" w:rsidP="004C69A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Начальник отдела УМР</w:t>
            </w:r>
          </w:p>
        </w:tc>
        <w:tc>
          <w:tcPr>
            <w:tcW w:w="2583" w:type="dxa"/>
          </w:tcPr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9A0" w:rsidRPr="004C69A0" w:rsidTr="00267BC9">
        <w:tc>
          <w:tcPr>
            <w:tcW w:w="7503" w:type="dxa"/>
          </w:tcPr>
          <w:p w:rsidR="004C69A0" w:rsidRPr="004C69A0" w:rsidRDefault="004C69A0" w:rsidP="004C69A0">
            <w:pPr>
              <w:shd w:val="clear" w:color="auto" w:fill="FFFFFF"/>
              <w:ind w:right="264" w:hanging="12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председателям предметных (цикловых) комиссий по планированию работы на учебный год.</w:t>
            </w:r>
          </w:p>
        </w:tc>
        <w:tc>
          <w:tcPr>
            <w:tcW w:w="2094" w:type="dxa"/>
            <w:vAlign w:val="center"/>
          </w:tcPr>
          <w:p w:rsidR="004C69A0" w:rsidRPr="004C69A0" w:rsidRDefault="004C69A0" w:rsidP="004C69A0">
            <w:pPr>
              <w:shd w:val="clear" w:color="auto" w:fill="FFFFFF"/>
              <w:ind w:left="199" w:right="235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1 неделя</w:t>
            </w:r>
          </w:p>
        </w:tc>
        <w:tc>
          <w:tcPr>
            <w:tcW w:w="2670" w:type="dxa"/>
            <w:vAlign w:val="center"/>
          </w:tcPr>
          <w:p w:rsidR="004C69A0" w:rsidRPr="004C69A0" w:rsidRDefault="004C69A0" w:rsidP="004C69A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Начальник отдела УМР</w:t>
            </w:r>
          </w:p>
        </w:tc>
        <w:tc>
          <w:tcPr>
            <w:tcW w:w="2583" w:type="dxa"/>
          </w:tcPr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9A0" w:rsidRPr="004C69A0" w:rsidTr="00267BC9">
        <w:tc>
          <w:tcPr>
            <w:tcW w:w="7503" w:type="dxa"/>
          </w:tcPr>
          <w:p w:rsidR="004C69A0" w:rsidRPr="004C69A0" w:rsidRDefault="004C69A0" w:rsidP="004C69A0">
            <w:pPr>
              <w:shd w:val="clear" w:color="auto" w:fill="FFFFFF"/>
              <w:ind w:right="264" w:hanging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акты: изменение положений, связанные с методической работой</w:t>
            </w:r>
          </w:p>
        </w:tc>
        <w:tc>
          <w:tcPr>
            <w:tcW w:w="2094" w:type="dxa"/>
            <w:vAlign w:val="center"/>
          </w:tcPr>
          <w:p w:rsidR="004C69A0" w:rsidRPr="004C69A0" w:rsidRDefault="004C69A0" w:rsidP="004C69A0">
            <w:pPr>
              <w:shd w:val="clear" w:color="auto" w:fill="FFFFFF"/>
              <w:ind w:left="199" w:right="235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 течение месяца</w:t>
            </w:r>
          </w:p>
        </w:tc>
        <w:tc>
          <w:tcPr>
            <w:tcW w:w="2670" w:type="dxa"/>
            <w:vAlign w:val="center"/>
          </w:tcPr>
          <w:p w:rsidR="004C69A0" w:rsidRPr="004C69A0" w:rsidRDefault="004C69A0" w:rsidP="004C69A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Начальник отдела УМР</w:t>
            </w:r>
          </w:p>
        </w:tc>
        <w:tc>
          <w:tcPr>
            <w:tcW w:w="2583" w:type="dxa"/>
          </w:tcPr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9A0" w:rsidRPr="004C69A0" w:rsidTr="00267BC9">
        <w:tc>
          <w:tcPr>
            <w:tcW w:w="7503" w:type="dxa"/>
          </w:tcPr>
          <w:p w:rsidR="004C69A0" w:rsidRPr="004C69A0" w:rsidRDefault="004C69A0" w:rsidP="004C69A0">
            <w:pPr>
              <w:shd w:val="clear" w:color="auto" w:fill="FFFFFF"/>
              <w:ind w:right="264" w:hanging="12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Методический совет:</w:t>
            </w:r>
          </w:p>
          <w:p w:rsidR="004C69A0" w:rsidRPr="004C69A0" w:rsidRDefault="004C69A0" w:rsidP="00D20609">
            <w:pPr>
              <w:numPr>
                <w:ilvl w:val="0"/>
                <w:numId w:val="6"/>
              </w:numPr>
              <w:shd w:val="clear" w:color="auto" w:fill="FFFFFF"/>
              <w:spacing w:after="120"/>
              <w:ind w:right="2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утверждение планов учебно-методической работы и  работы методического совета.</w:t>
            </w:r>
          </w:p>
          <w:p w:rsidR="004C69A0" w:rsidRPr="004C69A0" w:rsidRDefault="004C69A0" w:rsidP="00D20609">
            <w:pPr>
              <w:numPr>
                <w:ilvl w:val="0"/>
                <w:numId w:val="6"/>
              </w:numPr>
              <w:shd w:val="clear" w:color="auto" w:fill="FFFFFF"/>
              <w:spacing w:after="120"/>
              <w:ind w:right="2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рабочих программ</w:t>
            </w:r>
          </w:p>
          <w:p w:rsidR="004C69A0" w:rsidRPr="004C69A0" w:rsidRDefault="004C69A0" w:rsidP="00D20609">
            <w:pPr>
              <w:numPr>
                <w:ilvl w:val="0"/>
                <w:numId w:val="6"/>
              </w:numPr>
              <w:shd w:val="clear" w:color="auto" w:fill="FFFFFF"/>
              <w:spacing w:after="120"/>
              <w:ind w:right="2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ПЦК, кабинетов и лабораторий</w:t>
            </w:r>
          </w:p>
          <w:p w:rsidR="004C69A0" w:rsidRPr="004C69A0" w:rsidRDefault="004C69A0" w:rsidP="00D20609">
            <w:pPr>
              <w:numPr>
                <w:ilvl w:val="0"/>
                <w:numId w:val="6"/>
              </w:numPr>
              <w:shd w:val="clear" w:color="auto" w:fill="FFFFFF"/>
              <w:spacing w:after="120"/>
              <w:ind w:right="23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Разное</w:t>
            </w:r>
          </w:p>
        </w:tc>
        <w:tc>
          <w:tcPr>
            <w:tcW w:w="2094" w:type="dxa"/>
            <w:vAlign w:val="center"/>
          </w:tcPr>
          <w:p w:rsidR="004C69A0" w:rsidRPr="004C69A0" w:rsidRDefault="004C69A0" w:rsidP="004C69A0">
            <w:pPr>
              <w:shd w:val="clear" w:color="auto" w:fill="FFFFFF"/>
              <w:ind w:left="199" w:right="235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5 сентября</w:t>
            </w:r>
          </w:p>
        </w:tc>
        <w:tc>
          <w:tcPr>
            <w:tcW w:w="2670" w:type="dxa"/>
            <w:vAlign w:val="center"/>
          </w:tcPr>
          <w:p w:rsidR="004C69A0" w:rsidRPr="004C69A0" w:rsidRDefault="004C69A0" w:rsidP="004C69A0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Начальник отдела УМР</w:t>
            </w:r>
          </w:p>
        </w:tc>
        <w:tc>
          <w:tcPr>
            <w:tcW w:w="2583" w:type="dxa"/>
          </w:tcPr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69A0" w:rsidRPr="004C69A0" w:rsidTr="00267BC9">
        <w:tc>
          <w:tcPr>
            <w:tcW w:w="7503" w:type="dxa"/>
          </w:tcPr>
          <w:p w:rsidR="004C69A0" w:rsidRPr="004C69A0" w:rsidRDefault="004C69A0" w:rsidP="004C69A0">
            <w:pPr>
              <w:shd w:val="clear" w:color="auto" w:fill="FFFFFF"/>
              <w:ind w:right="264" w:hanging="12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Заседания ПЦК по вопросам: </w:t>
            </w:r>
          </w:p>
          <w:p w:rsidR="004C69A0" w:rsidRPr="004C69A0" w:rsidRDefault="004C69A0" w:rsidP="00D2060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38"/>
              </w:tabs>
              <w:spacing w:after="120"/>
              <w:ind w:right="2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плана работы ПЦК, кабинетов, лабораторий, мастерских</w:t>
            </w:r>
          </w:p>
          <w:p w:rsidR="004C69A0" w:rsidRPr="004C69A0" w:rsidRDefault="004C69A0" w:rsidP="00D20609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38"/>
              </w:tabs>
              <w:spacing w:after="120"/>
              <w:ind w:right="2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proofErr w:type="spellStart"/>
            <w:r w:rsidRPr="004C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4C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преподавателей </w:t>
            </w:r>
          </w:p>
          <w:p w:rsidR="004C69A0" w:rsidRPr="004C69A0" w:rsidRDefault="004C69A0" w:rsidP="00D20609">
            <w:pPr>
              <w:numPr>
                <w:ilvl w:val="0"/>
                <w:numId w:val="7"/>
              </w:numPr>
              <w:shd w:val="clear" w:color="auto" w:fill="FFFFFF"/>
              <w:ind w:right="26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мероприятий недель методической и </w:t>
            </w:r>
            <w:proofErr w:type="spellStart"/>
            <w:r w:rsidRPr="004C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4C6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направленности</w:t>
            </w:r>
          </w:p>
        </w:tc>
        <w:tc>
          <w:tcPr>
            <w:tcW w:w="2094" w:type="dxa"/>
            <w:vAlign w:val="center"/>
          </w:tcPr>
          <w:p w:rsidR="004C69A0" w:rsidRPr="004C69A0" w:rsidRDefault="004C69A0" w:rsidP="004C69A0">
            <w:pPr>
              <w:shd w:val="clear" w:color="auto" w:fill="FFFFFF"/>
              <w:ind w:left="199" w:right="235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4 сентября</w:t>
            </w:r>
          </w:p>
        </w:tc>
        <w:tc>
          <w:tcPr>
            <w:tcW w:w="2670" w:type="dxa"/>
          </w:tcPr>
          <w:p w:rsidR="004C69A0" w:rsidRPr="004C69A0" w:rsidRDefault="004C69A0" w:rsidP="004C69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Начальник отдела УМР</w:t>
            </w:r>
          </w:p>
          <w:p w:rsidR="004C69A0" w:rsidRPr="004C69A0" w:rsidRDefault="004C69A0" w:rsidP="004C69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Председатели ПЦК</w:t>
            </w:r>
          </w:p>
        </w:tc>
        <w:tc>
          <w:tcPr>
            <w:tcW w:w="2583" w:type="dxa"/>
          </w:tcPr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9A0" w:rsidRPr="004C69A0" w:rsidTr="00267BC9">
        <w:tc>
          <w:tcPr>
            <w:tcW w:w="7503" w:type="dxa"/>
          </w:tcPr>
          <w:p w:rsidR="004C69A0" w:rsidRPr="004C69A0" w:rsidRDefault="004C69A0" w:rsidP="004C69A0">
            <w:pPr>
              <w:shd w:val="clear" w:color="auto" w:fill="FFFFFF"/>
              <w:ind w:right="264" w:hanging="12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Школа начинающего преподавателя:</w:t>
            </w:r>
          </w:p>
          <w:p w:rsidR="004C69A0" w:rsidRPr="004C69A0" w:rsidRDefault="004C69A0" w:rsidP="00D20609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документация по учебному  и воспитательному процессу</w:t>
            </w:r>
          </w:p>
          <w:p w:rsidR="004C69A0" w:rsidRPr="004C69A0" w:rsidRDefault="004C69A0" w:rsidP="00D20609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стандарты, учебные планы специальностей (знакомство, анализ)</w:t>
            </w:r>
          </w:p>
          <w:p w:rsidR="004C69A0" w:rsidRPr="004C69A0" w:rsidRDefault="004C69A0" w:rsidP="00D20609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Ведение учебной документации (требования)</w:t>
            </w:r>
          </w:p>
        </w:tc>
        <w:tc>
          <w:tcPr>
            <w:tcW w:w="2094" w:type="dxa"/>
          </w:tcPr>
          <w:p w:rsidR="004C69A0" w:rsidRPr="004C69A0" w:rsidRDefault="004C69A0" w:rsidP="004C69A0">
            <w:pPr>
              <w:shd w:val="clear" w:color="auto" w:fill="FFFFFF"/>
              <w:ind w:left="199" w:right="235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70" w:type="dxa"/>
          </w:tcPr>
          <w:p w:rsidR="004C69A0" w:rsidRPr="004C69A0" w:rsidRDefault="004C69A0" w:rsidP="004C69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УМР</w:t>
            </w:r>
          </w:p>
          <w:p w:rsidR="004C69A0" w:rsidRPr="004C69A0" w:rsidRDefault="004C69A0" w:rsidP="004C69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83" w:type="dxa"/>
          </w:tcPr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9A0" w:rsidRPr="004C69A0" w:rsidTr="00267BC9">
        <w:tc>
          <w:tcPr>
            <w:tcW w:w="7503" w:type="dxa"/>
          </w:tcPr>
          <w:p w:rsidR="004C69A0" w:rsidRPr="004C69A0" w:rsidRDefault="004C69A0" w:rsidP="004C69A0">
            <w:pPr>
              <w:ind w:left="34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обеспечению студентов дополнительным учебным материалом.</w:t>
            </w:r>
          </w:p>
        </w:tc>
        <w:tc>
          <w:tcPr>
            <w:tcW w:w="2094" w:type="dxa"/>
          </w:tcPr>
          <w:p w:rsidR="004C69A0" w:rsidRPr="004C69A0" w:rsidRDefault="004C69A0" w:rsidP="004C69A0">
            <w:pPr>
              <w:shd w:val="clear" w:color="auto" w:fill="FFFFFF"/>
              <w:ind w:left="199" w:right="235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</w:tcPr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УМР,  кураторы,</w:t>
            </w:r>
          </w:p>
          <w:p w:rsidR="004C69A0" w:rsidRPr="004C69A0" w:rsidRDefault="004C69A0" w:rsidP="004C69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2583" w:type="dxa"/>
          </w:tcPr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9A0" w:rsidRPr="004C69A0" w:rsidTr="00267BC9">
        <w:tc>
          <w:tcPr>
            <w:tcW w:w="7503" w:type="dxa"/>
          </w:tcPr>
          <w:p w:rsidR="004C69A0" w:rsidRPr="004C69A0" w:rsidRDefault="004C69A0" w:rsidP="004C69A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 дистанционных образовательных технологий</w:t>
            </w:r>
          </w:p>
        </w:tc>
        <w:tc>
          <w:tcPr>
            <w:tcW w:w="2094" w:type="dxa"/>
          </w:tcPr>
          <w:p w:rsidR="004C69A0" w:rsidRPr="004C69A0" w:rsidRDefault="004C69A0" w:rsidP="004C69A0">
            <w:pPr>
              <w:shd w:val="clear" w:color="auto" w:fill="FFFFFF"/>
              <w:ind w:left="199" w:right="235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</w:tcPr>
          <w:p w:rsidR="004C69A0" w:rsidRPr="004C69A0" w:rsidRDefault="004C69A0" w:rsidP="004C69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УМР</w:t>
            </w:r>
          </w:p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83" w:type="dxa"/>
          </w:tcPr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9A0" w:rsidRPr="004C69A0" w:rsidTr="00267BC9">
        <w:tc>
          <w:tcPr>
            <w:tcW w:w="7503" w:type="dxa"/>
          </w:tcPr>
          <w:p w:rsidR="004C69A0" w:rsidRPr="004C69A0" w:rsidRDefault="004C69A0" w:rsidP="004C69A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информации в АИС «Сетевой город». </w:t>
            </w:r>
            <w:proofErr w:type="gramStart"/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  <w:proofErr w:type="gramEnd"/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рабочие программы дисциплин</w:t>
            </w:r>
          </w:p>
        </w:tc>
        <w:tc>
          <w:tcPr>
            <w:tcW w:w="2094" w:type="dxa"/>
          </w:tcPr>
          <w:p w:rsidR="004C69A0" w:rsidRPr="004C69A0" w:rsidRDefault="004C69A0" w:rsidP="004C69A0">
            <w:pPr>
              <w:shd w:val="clear" w:color="auto" w:fill="FFFFFF"/>
              <w:ind w:left="199" w:right="235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</w:tcPr>
          <w:p w:rsidR="004C69A0" w:rsidRPr="004C69A0" w:rsidRDefault="004C69A0" w:rsidP="004C69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УМР</w:t>
            </w:r>
          </w:p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83" w:type="dxa"/>
          </w:tcPr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9A0" w:rsidRPr="004C69A0" w:rsidTr="00267BC9">
        <w:tc>
          <w:tcPr>
            <w:tcW w:w="7503" w:type="dxa"/>
          </w:tcPr>
          <w:p w:rsidR="004C69A0" w:rsidRPr="004C69A0" w:rsidRDefault="004C69A0" w:rsidP="004C69A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материалов для сайта ГБПОУ ВИТ. Разделы: документация (локальные акты) и учебно-методическая работа</w:t>
            </w:r>
          </w:p>
        </w:tc>
        <w:tc>
          <w:tcPr>
            <w:tcW w:w="2094" w:type="dxa"/>
          </w:tcPr>
          <w:p w:rsidR="004C69A0" w:rsidRPr="004C69A0" w:rsidRDefault="004C69A0" w:rsidP="004C69A0">
            <w:pPr>
              <w:shd w:val="clear" w:color="auto" w:fill="FFFFFF"/>
              <w:ind w:left="199" w:right="235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</w:tcPr>
          <w:p w:rsidR="004C69A0" w:rsidRPr="004C69A0" w:rsidRDefault="004C69A0" w:rsidP="004C69A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УМР</w:t>
            </w:r>
          </w:p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583" w:type="dxa"/>
          </w:tcPr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9A0" w:rsidRPr="004C69A0" w:rsidTr="00267BC9">
        <w:tc>
          <w:tcPr>
            <w:tcW w:w="7503" w:type="dxa"/>
          </w:tcPr>
          <w:p w:rsidR="004C69A0" w:rsidRPr="004C69A0" w:rsidRDefault="004C69A0" w:rsidP="004C69A0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Библиотека:</w:t>
            </w:r>
          </w:p>
          <w:p w:rsidR="004C69A0" w:rsidRPr="004C69A0" w:rsidRDefault="004C69A0" w:rsidP="004C69A0">
            <w:pPr>
              <w:ind w:lef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Оформление книжных выставок в читальном зале: </w:t>
            </w:r>
          </w:p>
          <w:p w:rsidR="004C69A0" w:rsidRPr="004C69A0" w:rsidRDefault="004C69A0" w:rsidP="004C69A0">
            <w:pPr>
              <w:ind w:left="580" w:hanging="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Искусство быть студентом (День знаний) </w:t>
            </w:r>
          </w:p>
          <w:p w:rsidR="004C69A0" w:rsidRPr="004C69A0" w:rsidRDefault="004C69A0" w:rsidP="004C69A0">
            <w:pPr>
              <w:ind w:left="39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Терроризм – главная угроза человечеству </w:t>
            </w:r>
          </w:p>
          <w:p w:rsidR="004C69A0" w:rsidRPr="004C69A0" w:rsidRDefault="004C69A0" w:rsidP="004C69A0">
            <w:pPr>
              <w:ind w:left="3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Волгоград, город который мы любим! </w:t>
            </w:r>
          </w:p>
          <w:p w:rsidR="004C69A0" w:rsidRPr="004C69A0" w:rsidRDefault="004C69A0" w:rsidP="004C69A0">
            <w:pPr>
              <w:ind w:left="39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Двенадцать. Русские писатели как зеркало революций 1917 года 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(к 100-летию Октябрьской революции)</w:t>
            </w:r>
          </w:p>
          <w:p w:rsidR="004C69A0" w:rsidRPr="004C69A0" w:rsidRDefault="004C69A0" w:rsidP="004C69A0">
            <w:pPr>
              <w:ind w:left="39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первокурсников с правилами пользования библиотекой</w:t>
            </w:r>
          </w:p>
        </w:tc>
        <w:tc>
          <w:tcPr>
            <w:tcW w:w="2094" w:type="dxa"/>
            <w:vAlign w:val="center"/>
          </w:tcPr>
          <w:p w:rsidR="004C69A0" w:rsidRPr="004C69A0" w:rsidRDefault="004C69A0" w:rsidP="004C69A0">
            <w:pPr>
              <w:shd w:val="clear" w:color="auto" w:fill="FFFFFF"/>
              <w:ind w:left="199" w:right="235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  <w:vAlign w:val="center"/>
          </w:tcPr>
          <w:p w:rsidR="004C69A0" w:rsidRPr="004C69A0" w:rsidRDefault="004C69A0" w:rsidP="004C6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9A0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</w:t>
            </w:r>
          </w:p>
          <w:p w:rsidR="004C69A0" w:rsidRPr="004C69A0" w:rsidRDefault="004C69A0" w:rsidP="004C69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4C69A0" w:rsidRPr="004C69A0" w:rsidRDefault="004C69A0" w:rsidP="004C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69A0" w:rsidRPr="004C69A0" w:rsidRDefault="004C69A0" w:rsidP="004C69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0906" w:rsidRDefault="00090906"/>
    <w:p w:rsidR="00661AD0" w:rsidRDefault="00661AD0" w:rsidP="00661A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AD0" w:rsidRDefault="00661AD0" w:rsidP="00661A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AD0" w:rsidRDefault="00661AD0" w:rsidP="00661AD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AD0" w:rsidRPr="00B90F4E" w:rsidRDefault="00661AD0" w:rsidP="00D20609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B90F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ПОДАЧИ ЗАЯВЛЕНИЙ НА АТТЕСТАЦИЮ ПЕДАГОГИЧЕСКИХ РАБОТНИКОВ В 2019-2020 УЧЕБНОМ ГОДУ.</w:t>
      </w:r>
    </w:p>
    <w:tbl>
      <w:tblPr>
        <w:tblStyle w:val="91"/>
        <w:tblW w:w="14850" w:type="dxa"/>
        <w:tblLayout w:type="fixed"/>
        <w:tblLook w:val="04A0" w:firstRow="1" w:lastRow="0" w:firstColumn="1" w:lastColumn="0" w:noHBand="0" w:noVBand="1"/>
      </w:tblPr>
      <w:tblGrid>
        <w:gridCol w:w="699"/>
        <w:gridCol w:w="4229"/>
        <w:gridCol w:w="1984"/>
        <w:gridCol w:w="1843"/>
        <w:gridCol w:w="1843"/>
        <w:gridCol w:w="1984"/>
        <w:gridCol w:w="2268"/>
      </w:tblGrid>
      <w:tr w:rsidR="00661AD0" w:rsidRPr="00661AD0" w:rsidTr="00B90F4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AD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AD0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AD0">
              <w:rPr>
                <w:rFonts w:ascii="Times New Roman" w:hAnsi="Times New Roman"/>
                <w:b/>
                <w:sz w:val="28"/>
                <w:szCs w:val="28"/>
              </w:rPr>
              <w:t xml:space="preserve">срок подачи заявления </w:t>
            </w:r>
            <w:proofErr w:type="gramStart"/>
            <w:r w:rsidRPr="00661AD0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Pr="00661AD0">
              <w:rPr>
                <w:rFonts w:ascii="Times New Roman" w:hAnsi="Times New Roman"/>
                <w:b/>
                <w:sz w:val="28"/>
                <w:szCs w:val="28"/>
              </w:rPr>
              <w:t xml:space="preserve"> к/к</w:t>
            </w:r>
          </w:p>
        </w:tc>
      </w:tr>
      <w:tr w:rsidR="00661AD0" w:rsidRPr="00661AD0" w:rsidTr="00B90F4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Октябрь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ноябрь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январь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сентябрь 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октябрь 2020г.</w:t>
            </w:r>
          </w:p>
        </w:tc>
      </w:tr>
      <w:tr w:rsidR="00661AD0" w:rsidRPr="00661AD0" w:rsidTr="00B90F4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Алимов Н.И.</w:t>
            </w:r>
          </w:p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Сергеева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Подтверждение</w:t>
            </w:r>
            <w:proofErr w:type="gramStart"/>
            <w:r w:rsidRPr="00661A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AD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661AD0">
              <w:rPr>
                <w:rFonts w:ascii="Times New Roman" w:hAnsi="Times New Roman"/>
                <w:sz w:val="28"/>
                <w:szCs w:val="28"/>
              </w:rPr>
              <w:t xml:space="preserve"> к/к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AD0" w:rsidRPr="00661AD0" w:rsidTr="00B90F4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Сычев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Подтверждение</w:t>
            </w:r>
            <w:proofErr w:type="gramStart"/>
            <w:r w:rsidRPr="00661AD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661AD0">
              <w:rPr>
                <w:rFonts w:ascii="Times New Roman" w:hAnsi="Times New Roman"/>
                <w:sz w:val="28"/>
                <w:szCs w:val="28"/>
              </w:rPr>
              <w:t xml:space="preserve"> к/к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AD0" w:rsidRPr="00661AD0" w:rsidTr="00B90F4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Скляров Ю.И.</w:t>
            </w:r>
          </w:p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Орлова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 xml:space="preserve">Подтверждение первой  </w:t>
            </w:r>
            <w:proofErr w:type="gramStart"/>
            <w:r w:rsidRPr="00661AD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61AD0">
              <w:rPr>
                <w:rFonts w:ascii="Times New Roman" w:hAnsi="Times New Roman"/>
                <w:sz w:val="28"/>
                <w:szCs w:val="28"/>
              </w:rPr>
              <w:t>/к</w:t>
            </w:r>
          </w:p>
        </w:tc>
      </w:tr>
      <w:tr w:rsidR="00661AD0" w:rsidRPr="00661AD0" w:rsidTr="00B90F4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Комиссарова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proofErr w:type="gramStart"/>
            <w:r w:rsidRPr="00661AD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61AD0">
              <w:rPr>
                <w:rFonts w:ascii="Times New Roman" w:hAnsi="Times New Roman"/>
                <w:sz w:val="28"/>
                <w:szCs w:val="28"/>
              </w:rPr>
              <w:t>/к</w:t>
            </w:r>
          </w:p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AD0" w:rsidRPr="00661AD0" w:rsidTr="00B90F4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Матвеев А.А.</w:t>
            </w:r>
          </w:p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Петренко А.П.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proofErr w:type="gramStart"/>
            <w:r w:rsidRPr="00661AD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61AD0">
              <w:rPr>
                <w:rFonts w:ascii="Times New Roman" w:hAnsi="Times New Roman"/>
                <w:sz w:val="28"/>
                <w:szCs w:val="28"/>
              </w:rPr>
              <w:t>/к</w:t>
            </w:r>
          </w:p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AD0" w:rsidRPr="00661AD0" w:rsidTr="00B90F4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Жилин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proofErr w:type="gramStart"/>
            <w:r w:rsidRPr="00661AD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61AD0">
              <w:rPr>
                <w:rFonts w:ascii="Times New Roman" w:hAnsi="Times New Roman"/>
                <w:sz w:val="28"/>
                <w:szCs w:val="28"/>
              </w:rPr>
              <w:t>/к</w:t>
            </w:r>
          </w:p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1AD0" w:rsidRPr="00661AD0" w:rsidTr="00B90F4E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Мещеряков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proofErr w:type="gramStart"/>
            <w:r w:rsidRPr="00661AD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61AD0">
              <w:rPr>
                <w:rFonts w:ascii="Times New Roman" w:hAnsi="Times New Roman"/>
                <w:sz w:val="28"/>
                <w:szCs w:val="28"/>
              </w:rPr>
              <w:t>/к</w:t>
            </w:r>
          </w:p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AD0"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0" w:rsidRPr="00661AD0" w:rsidRDefault="00661AD0" w:rsidP="00661A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AD0" w:rsidRDefault="00661AD0">
      <w:pPr>
        <w:sectPr w:rsidR="00661AD0" w:rsidSect="00267BC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971D0" w:rsidRPr="0012618A" w:rsidRDefault="0012618A" w:rsidP="00D20609">
      <w:pPr>
        <w:pStyle w:val="a4"/>
        <w:numPr>
          <w:ilvl w:val="0"/>
          <w:numId w:val="8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 </w:t>
      </w:r>
      <w:r w:rsidR="008971D0" w:rsidRPr="00126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ПЛАН РАБОТЫ ЗАОЧНОГО ОТДЕЛЕНИЯ</w:t>
      </w:r>
    </w:p>
    <w:tbl>
      <w:tblPr>
        <w:tblStyle w:val="81"/>
        <w:tblW w:w="9889" w:type="dxa"/>
        <w:tblLayout w:type="fixed"/>
        <w:tblLook w:val="04A0" w:firstRow="1" w:lastRow="0" w:firstColumn="1" w:lastColumn="0" w:noHBand="0" w:noVBand="1"/>
      </w:tblPr>
      <w:tblGrid>
        <w:gridCol w:w="561"/>
        <w:gridCol w:w="2260"/>
        <w:gridCol w:w="1823"/>
        <w:gridCol w:w="1985"/>
        <w:gridCol w:w="1984"/>
        <w:gridCol w:w="1276"/>
      </w:tblGrid>
      <w:tr w:rsidR="008971D0" w:rsidRPr="008971D0" w:rsidTr="00D10DA8">
        <w:tc>
          <w:tcPr>
            <w:tcW w:w="561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0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Вопросы</w:t>
            </w:r>
          </w:p>
        </w:tc>
        <w:tc>
          <w:tcPr>
            <w:tcW w:w="182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89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  <w:tc>
          <w:tcPr>
            <w:tcW w:w="127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8971D0" w:rsidRPr="008971D0" w:rsidTr="00D10DA8">
        <w:tc>
          <w:tcPr>
            <w:tcW w:w="561" w:type="dxa"/>
          </w:tcPr>
          <w:p w:rsidR="008971D0" w:rsidRPr="008971D0" w:rsidRDefault="008971D0" w:rsidP="00897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8971D0" w:rsidRPr="008971D0" w:rsidRDefault="008971D0" w:rsidP="00897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8971D0" w:rsidRPr="008971D0" w:rsidRDefault="008971D0" w:rsidP="00897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971D0" w:rsidRPr="008971D0" w:rsidRDefault="008971D0" w:rsidP="008971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8971D0" w:rsidRPr="008971D0" w:rsidRDefault="008971D0" w:rsidP="008971D0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8971D0">
        <w:rPr>
          <w:rFonts w:ascii="Times New Roman" w:eastAsia="Calibri" w:hAnsi="Times New Roman" w:cs="Times New Roman"/>
          <w:b/>
          <w:sz w:val="28"/>
          <w:szCs w:val="28"/>
        </w:rPr>
        <w:t xml:space="preserve">  1.Организация приема студентов</w:t>
      </w:r>
    </w:p>
    <w:tbl>
      <w:tblPr>
        <w:tblStyle w:val="81"/>
        <w:tblW w:w="9923" w:type="dxa"/>
        <w:tblInd w:w="-34" w:type="dxa"/>
        <w:tblLook w:val="04A0" w:firstRow="1" w:lastRow="0" w:firstColumn="1" w:lastColumn="0" w:noHBand="0" w:noVBand="1"/>
      </w:tblPr>
      <w:tblGrid>
        <w:gridCol w:w="553"/>
        <w:gridCol w:w="2254"/>
        <w:gridCol w:w="1901"/>
        <w:gridCol w:w="1973"/>
        <w:gridCol w:w="1966"/>
        <w:gridCol w:w="1276"/>
      </w:tblGrid>
      <w:tr w:rsidR="008971D0" w:rsidRPr="008971D0" w:rsidTr="00D10DA8">
        <w:tc>
          <w:tcPr>
            <w:tcW w:w="55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всю необходимую документацию для приема абитуриентов</w:t>
            </w:r>
          </w:p>
        </w:tc>
        <w:tc>
          <w:tcPr>
            <w:tcW w:w="1901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196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5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Проверить личные дела абитуриентов</w:t>
            </w:r>
          </w:p>
        </w:tc>
        <w:tc>
          <w:tcPr>
            <w:tcW w:w="1901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Август,</w:t>
            </w:r>
            <w:r w:rsidR="008C6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6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5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приказ о зачислении в число студентов заочной формы обучения</w:t>
            </w:r>
          </w:p>
        </w:tc>
        <w:tc>
          <w:tcPr>
            <w:tcW w:w="1901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196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27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5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Оформления личных дел, зачетных книжек студентов нового приема </w:t>
            </w:r>
          </w:p>
        </w:tc>
        <w:tc>
          <w:tcPr>
            <w:tcW w:w="1901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6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5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книги движения контингента, журнала учета студентов, зачисленных в колледж</w:t>
            </w:r>
          </w:p>
        </w:tc>
        <w:tc>
          <w:tcPr>
            <w:tcW w:w="1901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3" w:type="dxa"/>
          </w:tcPr>
          <w:p w:rsidR="008971D0" w:rsidRPr="008971D0" w:rsidRDefault="008971D0" w:rsidP="008971D0">
            <w:pPr>
              <w:rPr>
                <w:rFonts w:ascii="Calibri" w:eastAsia="Calibri" w:hAnsi="Calibri" w:cs="Times New Roman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6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5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расписание установочных занятий для студентов специальности 35.02.01. Лесное и лесопарковое хозяйство</w:t>
            </w:r>
          </w:p>
        </w:tc>
        <w:tc>
          <w:tcPr>
            <w:tcW w:w="1901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73" w:type="dxa"/>
          </w:tcPr>
          <w:p w:rsidR="008971D0" w:rsidRPr="008971D0" w:rsidRDefault="008971D0" w:rsidP="008971D0">
            <w:pPr>
              <w:rPr>
                <w:rFonts w:ascii="Calibri" w:eastAsia="Calibri" w:hAnsi="Calibri" w:cs="Times New Roman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6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27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5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 со студентами нового приема</w:t>
            </w:r>
          </w:p>
        </w:tc>
        <w:tc>
          <w:tcPr>
            <w:tcW w:w="1901" w:type="dxa"/>
          </w:tcPr>
          <w:p w:rsidR="008971D0" w:rsidRPr="008971D0" w:rsidRDefault="008971D0" w:rsidP="008971D0">
            <w:pPr>
              <w:rPr>
                <w:rFonts w:ascii="Calibri" w:eastAsia="Calibri" w:hAnsi="Calibri" w:cs="Times New Roman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3" w:type="dxa"/>
          </w:tcPr>
          <w:p w:rsidR="008971D0" w:rsidRPr="008971D0" w:rsidRDefault="008971D0" w:rsidP="008971D0">
            <w:pPr>
              <w:rPr>
                <w:rFonts w:ascii="Calibri" w:eastAsia="Calibri" w:hAnsi="Calibri" w:cs="Times New Roman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6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5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назначить старосту учебной группы нового приема</w:t>
            </w:r>
          </w:p>
        </w:tc>
        <w:tc>
          <w:tcPr>
            <w:tcW w:w="1901" w:type="dxa"/>
          </w:tcPr>
          <w:p w:rsidR="008971D0" w:rsidRPr="008971D0" w:rsidRDefault="008971D0" w:rsidP="008971D0">
            <w:pPr>
              <w:rPr>
                <w:rFonts w:ascii="Calibri" w:eastAsia="Calibri" w:hAnsi="Calibri" w:cs="Times New Roman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3" w:type="dxa"/>
          </w:tcPr>
          <w:p w:rsidR="008971D0" w:rsidRPr="008971D0" w:rsidRDefault="008971D0" w:rsidP="008971D0">
            <w:pPr>
              <w:rPr>
                <w:rFonts w:ascii="Calibri" w:eastAsia="Calibri" w:hAnsi="Calibri" w:cs="Times New Roman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6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1D0" w:rsidRPr="008971D0" w:rsidRDefault="008971D0" w:rsidP="008971D0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971D0" w:rsidRPr="008971D0" w:rsidRDefault="008971D0" w:rsidP="008971D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971D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2. Учебная работа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506"/>
        <w:gridCol w:w="2251"/>
        <w:gridCol w:w="1825"/>
        <w:gridCol w:w="2002"/>
        <w:gridCol w:w="2032"/>
        <w:gridCol w:w="955"/>
      </w:tblGrid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Составить график учебного процесса на 2018-2019 учебный год 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 отправлять справки-вызовы и извещения студентам для прохождения промежуточной аттестации, итоговой государственной аттестации в соответствии с графиком учебного процесса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расписание по всем видам занятий и согласовывать его с дневным отделением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групповые собрания в период сессии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за выполнением учебных планов</w:t>
            </w:r>
            <w:proofErr w:type="gramStart"/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ведением журналов в соответствии с требованиями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Вести </w:t>
            </w:r>
            <w:proofErr w:type="gramStart"/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своевременной ликвидацией </w:t>
            </w:r>
            <w:proofErr w:type="spellStart"/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задолжности</w:t>
            </w:r>
            <w:proofErr w:type="spellEnd"/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студентами и оказание им помощи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экзаменационных билетов для текущих экзаменов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ЛЭС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экзаменационные билеты</w:t>
            </w: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текстов для проведения письменных аудиторных контрольных работ</w:t>
            </w:r>
          </w:p>
        </w:tc>
        <w:tc>
          <w:tcPr>
            <w:tcW w:w="1842" w:type="dxa"/>
          </w:tcPr>
          <w:p w:rsidR="008971D0" w:rsidRPr="008971D0" w:rsidRDefault="001A535C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расписанию</w:t>
            </w:r>
            <w:r w:rsidR="008971D0"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ЛЭС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преподаватели.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Защита курсовых работ, курсовых проектов</w:t>
            </w:r>
          </w:p>
        </w:tc>
        <w:tc>
          <w:tcPr>
            <w:tcW w:w="1842" w:type="dxa"/>
          </w:tcPr>
          <w:p w:rsidR="008971D0" w:rsidRPr="008971D0" w:rsidRDefault="0072364B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расписанию</w:t>
            </w:r>
            <w:r w:rsidR="008971D0"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преподаватели-предметники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темы дипломных проектов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и утвердить всю необходимую документацию для проведения итоговой государственной аттестации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мероприятие, посвященное выпуску студентов заочной формы обучения 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8971D0" w:rsidRPr="008971D0" w:rsidRDefault="008971D0" w:rsidP="008C69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руководитель, </w:t>
            </w:r>
            <w:r w:rsidR="008C69C3">
              <w:rPr>
                <w:rFonts w:ascii="Times New Roman" w:eastAsia="Calibri" w:hAnsi="Times New Roman" w:cs="Times New Roman"/>
                <w:sz w:val="24"/>
                <w:szCs w:val="24"/>
              </w:rPr>
              <w:t>зав.</w:t>
            </w: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отчеты по итогам государственной аттестации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пресед</w:t>
            </w:r>
            <w:proofErr w:type="spellEnd"/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. ГИА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годовые отчеты успеваемости, контингента студентов 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8C69C3" w:rsidRDefault="008C69C3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с руководителями выпускных квалификационных работ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1D0" w:rsidRPr="008971D0" w:rsidRDefault="008971D0" w:rsidP="008971D0">
      <w:pPr>
        <w:rPr>
          <w:rFonts w:ascii="Times New Roman" w:eastAsia="Calibri" w:hAnsi="Times New Roman" w:cs="Times New Roman"/>
          <w:sz w:val="24"/>
          <w:szCs w:val="24"/>
        </w:rPr>
      </w:pPr>
    </w:p>
    <w:p w:rsidR="008971D0" w:rsidRPr="008971D0" w:rsidRDefault="008971D0" w:rsidP="008971D0">
      <w:pPr>
        <w:rPr>
          <w:rFonts w:ascii="Times New Roman" w:eastAsia="Calibri" w:hAnsi="Times New Roman" w:cs="Times New Roman"/>
          <w:sz w:val="24"/>
          <w:szCs w:val="24"/>
        </w:rPr>
      </w:pPr>
      <w:r w:rsidRPr="008971D0">
        <w:rPr>
          <w:rFonts w:ascii="Times New Roman" w:eastAsia="Calibri" w:hAnsi="Times New Roman" w:cs="Times New Roman"/>
          <w:b/>
          <w:sz w:val="28"/>
          <w:szCs w:val="28"/>
        </w:rPr>
        <w:t>3. Повышение качества подготовки специалистов</w:t>
      </w:r>
    </w:p>
    <w:tbl>
      <w:tblPr>
        <w:tblStyle w:val="81"/>
        <w:tblpPr w:leftFromText="180" w:rightFromText="180" w:vertAnchor="text" w:horzAnchor="margin" w:tblpY="143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985"/>
        <w:gridCol w:w="1984"/>
        <w:gridCol w:w="1276"/>
      </w:tblGrid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работу по созданию рабочих программ по учебным дисциплинам с целью отражения в них зональных особенностей и специфики лесного хозяйства и соответствии с требованиями </w:t>
            </w: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действующих государственных образовательных стандартов</w:t>
            </w:r>
          </w:p>
        </w:tc>
        <w:tc>
          <w:tcPr>
            <w:tcW w:w="1842" w:type="dxa"/>
          </w:tcPr>
          <w:p w:rsidR="008971D0" w:rsidRPr="008971D0" w:rsidRDefault="0072364B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</w:t>
            </w:r>
            <w:r w:rsidR="008971D0"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Изучать, внедрять и совершенствовать педагогические и информационные технологии, современные формы и методы теоретического и практического обучения.</w:t>
            </w:r>
          </w:p>
        </w:tc>
        <w:tc>
          <w:tcPr>
            <w:tcW w:w="1842" w:type="dxa"/>
          </w:tcPr>
          <w:p w:rsidR="008971D0" w:rsidRPr="008971D0" w:rsidRDefault="0072364B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8971D0"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работу по выполнению мероприятий и устранению замечаний и недостатков, отмеченных государственной аттестационной комиссией</w:t>
            </w:r>
          </w:p>
        </w:tc>
        <w:tc>
          <w:tcPr>
            <w:tcW w:w="1842" w:type="dxa"/>
          </w:tcPr>
          <w:p w:rsidR="008971D0" w:rsidRPr="008971D0" w:rsidRDefault="0072364B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8971D0"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Проанализировать выполнение решений педсовета, предложений </w:t>
            </w:r>
            <w:proofErr w:type="gramStart"/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председателей государственной экзаменационной комиссии итоговой аттестации студентов специальности</w:t>
            </w:r>
            <w:proofErr w:type="gramEnd"/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35.02.01. Лесное и лесопарковое хозяйство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начинающим преподавателям в оформлении методической документации и проведении учебных занятий</w:t>
            </w:r>
          </w:p>
        </w:tc>
        <w:tc>
          <w:tcPr>
            <w:tcW w:w="1842" w:type="dxa"/>
          </w:tcPr>
          <w:p w:rsidR="008971D0" w:rsidRPr="008971D0" w:rsidRDefault="0072364B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8971D0"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1D0" w:rsidRPr="008971D0" w:rsidRDefault="008971D0" w:rsidP="008971D0">
      <w:pPr>
        <w:rPr>
          <w:rFonts w:ascii="Times New Roman" w:eastAsia="Calibri" w:hAnsi="Times New Roman" w:cs="Times New Roman"/>
          <w:sz w:val="24"/>
          <w:szCs w:val="24"/>
        </w:rPr>
      </w:pPr>
    </w:p>
    <w:p w:rsidR="008971D0" w:rsidRPr="008971D0" w:rsidRDefault="008971D0" w:rsidP="008971D0">
      <w:pPr>
        <w:rPr>
          <w:rFonts w:ascii="Times New Roman" w:eastAsia="Calibri" w:hAnsi="Times New Roman" w:cs="Times New Roman"/>
          <w:sz w:val="24"/>
          <w:szCs w:val="24"/>
        </w:rPr>
      </w:pPr>
    </w:p>
    <w:p w:rsidR="008971D0" w:rsidRPr="008971D0" w:rsidRDefault="008971D0" w:rsidP="008971D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971D0" w:rsidRPr="008971D0" w:rsidRDefault="008971D0" w:rsidP="008971D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971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4. Работа со студентами в межсессионный период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985"/>
        <w:gridCol w:w="1984"/>
        <w:gridCol w:w="958"/>
      </w:tblGrid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довести до каждого студента график проведения межсессионных занятий и консультаций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во время сессии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95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дополнительных занятий, индивидуальных консультаций со студентами с целью повышения качества успеваемости, снижения отсева</w:t>
            </w: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, сокращения второгодничества.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качество проведения учебных установочных, занятий, индивидуальных и групповых консультаций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студентов учебной и методической литературой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направлять письма-напоминания студентам о соблюдении графиков выполнения домашних контрольных работ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извещения</w:t>
            </w:r>
          </w:p>
        </w:tc>
        <w:tc>
          <w:tcPr>
            <w:tcW w:w="95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Выяснить причины неявки студентов на экзаменационные сессии и консультации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1D0" w:rsidRPr="008971D0" w:rsidRDefault="008971D0" w:rsidP="008971D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971D0" w:rsidRPr="008971D0" w:rsidRDefault="008971D0" w:rsidP="008971D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971D0" w:rsidRPr="008971D0" w:rsidRDefault="008971D0" w:rsidP="008971D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971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Организация преддипломной (квалификационной) практики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985"/>
        <w:gridCol w:w="1984"/>
        <w:gridCol w:w="958"/>
      </w:tblGrid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Заключить договора с хозяйствами о проведении практики студентов специальности 35.02.01. Лесное и лесопарковое хозяйство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</w:tcPr>
          <w:p w:rsidR="008971D0" w:rsidRPr="008971D0" w:rsidRDefault="004624D1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мастер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95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4D1" w:rsidRPr="008971D0" w:rsidTr="00D10DA8">
        <w:tc>
          <w:tcPr>
            <w:tcW w:w="534" w:type="dxa"/>
          </w:tcPr>
          <w:p w:rsidR="004624D1" w:rsidRPr="008971D0" w:rsidRDefault="004624D1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624D1" w:rsidRPr="008971D0" w:rsidRDefault="004624D1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инструктаж со студентами по заполнению дневников – отчетов ПП</w:t>
            </w:r>
          </w:p>
        </w:tc>
        <w:tc>
          <w:tcPr>
            <w:tcW w:w="1842" w:type="dxa"/>
          </w:tcPr>
          <w:p w:rsidR="004624D1" w:rsidRPr="008971D0" w:rsidRDefault="004624D1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</w:tcPr>
          <w:p w:rsidR="004624D1" w:rsidRPr="008971D0" w:rsidRDefault="004624D1" w:rsidP="00D10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мастер</w:t>
            </w:r>
          </w:p>
        </w:tc>
        <w:tc>
          <w:tcPr>
            <w:tcW w:w="1984" w:type="dxa"/>
          </w:tcPr>
          <w:p w:rsidR="004624D1" w:rsidRPr="008971D0" w:rsidRDefault="004624D1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4624D1" w:rsidRPr="008971D0" w:rsidRDefault="004624D1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24D1" w:rsidRPr="008971D0" w:rsidTr="00D10DA8">
        <w:tc>
          <w:tcPr>
            <w:tcW w:w="534" w:type="dxa"/>
          </w:tcPr>
          <w:p w:rsidR="004624D1" w:rsidRPr="008971D0" w:rsidRDefault="004624D1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624D1" w:rsidRPr="008971D0" w:rsidRDefault="004624D1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приказ о направлении на практику</w:t>
            </w:r>
          </w:p>
        </w:tc>
        <w:tc>
          <w:tcPr>
            <w:tcW w:w="1842" w:type="dxa"/>
          </w:tcPr>
          <w:p w:rsidR="004624D1" w:rsidRPr="008971D0" w:rsidRDefault="004624D1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</w:tcPr>
          <w:p w:rsidR="004624D1" w:rsidRPr="008971D0" w:rsidRDefault="004624D1" w:rsidP="00D10D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мастер</w:t>
            </w:r>
          </w:p>
        </w:tc>
        <w:tc>
          <w:tcPr>
            <w:tcW w:w="1984" w:type="dxa"/>
          </w:tcPr>
          <w:p w:rsidR="004624D1" w:rsidRPr="008971D0" w:rsidRDefault="004624D1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958" w:type="dxa"/>
          </w:tcPr>
          <w:p w:rsidR="004624D1" w:rsidRPr="008971D0" w:rsidRDefault="004624D1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расписание проведения консультаций по оформлению дневников-отчетов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по учебному графику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95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1D0" w:rsidRPr="008971D0" w:rsidTr="00D10DA8">
        <w:tc>
          <w:tcPr>
            <w:tcW w:w="53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по ПП</w:t>
            </w:r>
          </w:p>
        </w:tc>
        <w:tc>
          <w:tcPr>
            <w:tcW w:w="1842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1D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971D0" w:rsidRPr="008971D0" w:rsidRDefault="008971D0" w:rsidP="00897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1D0" w:rsidRPr="008971D0" w:rsidRDefault="008971D0" w:rsidP="008971D0">
      <w:pPr>
        <w:spacing w:line="360" w:lineRule="auto"/>
        <w:jc w:val="center"/>
        <w:rPr>
          <w:rFonts w:ascii="Calibri" w:eastAsia="Calibri" w:hAnsi="Calibri" w:cs="Times New Roman"/>
          <w:b/>
          <w:szCs w:val="24"/>
        </w:rPr>
      </w:pPr>
    </w:p>
    <w:p w:rsidR="008971D0" w:rsidRPr="008971D0" w:rsidRDefault="008971D0" w:rsidP="008971D0">
      <w:pPr>
        <w:spacing w:line="360" w:lineRule="auto"/>
        <w:jc w:val="center"/>
        <w:rPr>
          <w:rFonts w:ascii="Calibri" w:eastAsia="Calibri" w:hAnsi="Calibri" w:cs="Times New Roman"/>
          <w:b/>
          <w:szCs w:val="24"/>
        </w:rPr>
      </w:pPr>
    </w:p>
    <w:p w:rsidR="008971D0" w:rsidRPr="008971D0" w:rsidRDefault="008971D0" w:rsidP="008971D0">
      <w:pPr>
        <w:spacing w:line="360" w:lineRule="auto"/>
        <w:jc w:val="center"/>
        <w:rPr>
          <w:rFonts w:ascii="Calibri" w:eastAsia="Calibri" w:hAnsi="Calibri" w:cs="Times New Roman"/>
          <w:b/>
          <w:szCs w:val="24"/>
        </w:rPr>
      </w:pPr>
    </w:p>
    <w:p w:rsidR="008971D0" w:rsidRPr="008971D0" w:rsidRDefault="008971D0" w:rsidP="008971D0">
      <w:pPr>
        <w:spacing w:line="360" w:lineRule="auto"/>
        <w:jc w:val="center"/>
        <w:rPr>
          <w:rFonts w:ascii="Calibri" w:eastAsia="Calibri" w:hAnsi="Calibri" w:cs="Times New Roman"/>
          <w:b/>
          <w:szCs w:val="24"/>
        </w:rPr>
      </w:pPr>
    </w:p>
    <w:p w:rsidR="008971D0" w:rsidRDefault="008971D0" w:rsidP="008971D0">
      <w:pPr>
        <w:spacing w:line="360" w:lineRule="auto"/>
        <w:jc w:val="center"/>
        <w:rPr>
          <w:rFonts w:ascii="Calibri" w:eastAsia="Calibri" w:hAnsi="Calibri" w:cs="Times New Roman"/>
          <w:b/>
          <w:szCs w:val="24"/>
        </w:rPr>
      </w:pPr>
    </w:p>
    <w:p w:rsidR="000D7229" w:rsidRDefault="000D7229" w:rsidP="008971D0">
      <w:pPr>
        <w:spacing w:line="360" w:lineRule="auto"/>
        <w:jc w:val="center"/>
        <w:rPr>
          <w:rFonts w:ascii="Calibri" w:eastAsia="Calibri" w:hAnsi="Calibri" w:cs="Times New Roman"/>
          <w:b/>
          <w:szCs w:val="24"/>
        </w:rPr>
      </w:pPr>
    </w:p>
    <w:p w:rsidR="000D7229" w:rsidRPr="008971D0" w:rsidRDefault="000D7229" w:rsidP="008971D0">
      <w:pPr>
        <w:spacing w:line="360" w:lineRule="auto"/>
        <w:jc w:val="center"/>
        <w:rPr>
          <w:rFonts w:ascii="Calibri" w:eastAsia="Calibri" w:hAnsi="Calibri" w:cs="Times New Roman"/>
          <w:b/>
          <w:szCs w:val="24"/>
        </w:rPr>
      </w:pPr>
    </w:p>
    <w:p w:rsidR="008971D0" w:rsidRPr="008971D0" w:rsidRDefault="008971D0" w:rsidP="008971D0">
      <w:pPr>
        <w:spacing w:line="360" w:lineRule="auto"/>
        <w:jc w:val="center"/>
        <w:rPr>
          <w:rFonts w:ascii="Calibri" w:eastAsia="Calibri" w:hAnsi="Calibri" w:cs="Times New Roman"/>
          <w:b/>
          <w:szCs w:val="24"/>
        </w:rPr>
      </w:pPr>
    </w:p>
    <w:p w:rsidR="008971D0" w:rsidRPr="008971D0" w:rsidRDefault="008971D0" w:rsidP="008971D0">
      <w:pPr>
        <w:spacing w:line="360" w:lineRule="auto"/>
        <w:jc w:val="center"/>
        <w:rPr>
          <w:rFonts w:ascii="Calibri" w:eastAsia="Calibri" w:hAnsi="Calibri" w:cs="Times New Roman"/>
          <w:b/>
          <w:szCs w:val="24"/>
        </w:rPr>
      </w:pPr>
    </w:p>
    <w:p w:rsidR="008971D0" w:rsidRPr="008971D0" w:rsidRDefault="008971D0" w:rsidP="008971D0">
      <w:pPr>
        <w:spacing w:line="360" w:lineRule="auto"/>
        <w:jc w:val="center"/>
        <w:rPr>
          <w:rFonts w:ascii="Calibri" w:eastAsia="Calibri" w:hAnsi="Calibri" w:cs="Times New Roman"/>
          <w:b/>
          <w:szCs w:val="24"/>
        </w:rPr>
      </w:pPr>
    </w:p>
    <w:p w:rsidR="005A4D8F" w:rsidRDefault="005A4D8F">
      <w:pPr>
        <w:rPr>
          <w:rFonts w:ascii="Calibri" w:eastAsia="Calibri" w:hAnsi="Calibri" w:cs="Times New Roman"/>
          <w:b/>
          <w:szCs w:val="24"/>
        </w:rPr>
      </w:pPr>
    </w:p>
    <w:p w:rsidR="00E71527" w:rsidRDefault="00E71527" w:rsidP="00D20609">
      <w:pPr>
        <w:pStyle w:val="a4"/>
        <w:numPr>
          <w:ilvl w:val="0"/>
          <w:numId w:val="8"/>
        </w:numPr>
        <w:suppressAutoHyphens/>
        <w:spacing w:line="100" w:lineRule="atLeast"/>
        <w:rPr>
          <w:rFonts w:ascii="Times New Roman" w:eastAsia="Calibri" w:hAnsi="Times New Roman" w:cs="Times New Roman"/>
          <w:b/>
          <w:sz w:val="24"/>
          <w:szCs w:val="24"/>
        </w:rPr>
        <w:sectPr w:rsidR="00E71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4C6" w:rsidRPr="00F134C6" w:rsidRDefault="00F134C6" w:rsidP="00D20609">
      <w:pPr>
        <w:pStyle w:val="a4"/>
        <w:numPr>
          <w:ilvl w:val="0"/>
          <w:numId w:val="8"/>
        </w:numPr>
        <w:suppressAutoHyphens/>
        <w:spacing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F134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ПЛАН РАБОТЫ ЦК ОБЩЕПРОФЕССИОНАЛЬНЫХ ДИСЦИПЛИН</w:t>
      </w:r>
    </w:p>
    <w:p w:rsidR="00F134C6" w:rsidRPr="00F134C6" w:rsidRDefault="00F134C6" w:rsidP="00D45D91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3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Информация о членах цикловой комиссии</w:t>
      </w:r>
      <w:r w:rsidR="00D45D91" w:rsidRPr="00D45D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45D91" w:rsidRPr="00F13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общепрофессиональных   дисциплин</w:t>
      </w:r>
    </w:p>
    <w:p w:rsidR="00F134C6" w:rsidRPr="00F134C6" w:rsidRDefault="00F134C6" w:rsidP="00F134C6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2019 – 2020  учебный год</w:t>
      </w:r>
    </w:p>
    <w:tbl>
      <w:tblPr>
        <w:tblW w:w="15555" w:type="dxa"/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1701"/>
        <w:gridCol w:w="3826"/>
        <w:gridCol w:w="709"/>
        <w:gridCol w:w="1134"/>
        <w:gridCol w:w="2267"/>
        <w:gridCol w:w="1842"/>
        <w:gridCol w:w="851"/>
        <w:gridCol w:w="850"/>
        <w:gridCol w:w="1276"/>
      </w:tblGrid>
      <w:tr w:rsidR="00F134C6" w:rsidRPr="00F134C6" w:rsidTr="00F134C6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Преподаваемые дисциплины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Категория, 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присвоения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ОБРАЗОВАНИЕ 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(год окончания, название уч. заведения)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Трудовая деятельность</w:t>
            </w:r>
          </w:p>
          <w:p w:rsidR="00F134C6" w:rsidRPr="00F134C6" w:rsidRDefault="00F134C6" w:rsidP="00F134C6">
            <w:pPr>
              <w:tabs>
                <w:tab w:val="center" w:pos="2585"/>
                <w:tab w:val="right" w:pos="5171"/>
              </w:tabs>
              <w:suppressAutoHyphens/>
              <w:spacing w:after="0" w:line="240" w:lineRule="auto"/>
              <w:ind w:right="60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(год начала деятельности)</w:t>
            </w:r>
          </w:p>
        </w:tc>
      </w:tr>
      <w:tr w:rsidR="00F134C6" w:rsidRPr="00F134C6" w:rsidTr="00F134C6">
        <w:trPr>
          <w:cantSplit/>
          <w:trHeight w:val="12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базовое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трудовой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данном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ind w:left="113" w:right="113"/>
              <w:jc w:val="both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proofErr w:type="spell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учр-нии</w:t>
            </w:r>
            <w:proofErr w:type="spellEnd"/>
          </w:p>
        </w:tc>
      </w:tr>
      <w:tr w:rsidR="00F134C6" w:rsidRPr="00F134C6" w:rsidTr="00F13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</w:tr>
      <w:tr w:rsidR="00F134C6" w:rsidRPr="00F134C6" w:rsidTr="00F13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4C6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lang w:eastAsia="ar-SA"/>
              </w:rPr>
              <w:t>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Лимаренко Алексей Николаевич               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соответствие з/д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Волгоградск</w:t>
            </w:r>
            <w:proofErr w:type="spell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</w:t>
            </w:r>
            <w:proofErr w:type="spell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университет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F13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27.01.93</w:t>
            </w: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F134C6" w:rsidRPr="00F134C6" w:rsidTr="00F13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4C6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lang w:eastAsia="ar-SA"/>
              </w:rPr>
              <w:t>313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Мещеряков Андрей Владимирович        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04.01 Ботаника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 с основами физиологии растений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Дендрология и лесоведение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04.03 Дендрология и лесоведение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родного края (проект)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родного края (проект)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к/к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Волгоградский педагогический институт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(17.09.85)</w:t>
            </w:r>
          </w:p>
        </w:tc>
      </w:tr>
      <w:tr w:rsidR="00F134C6" w:rsidRPr="00F134C6" w:rsidTr="00F13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4C6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lang w:eastAsia="ar-SA"/>
              </w:rPr>
              <w:t>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Ляшенко </w:t>
            </w: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Татьяна Юрьевна                           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Экономика организации и </w:t>
            </w: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менеджмент (К)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 (К)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05. МДК 05.01 Выполнение работ по рабочей профессии 17531 Рабочий зеленого хозяйства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ПМ05.</w:t>
            </w:r>
            <w:proofErr w:type="gram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 </w:t>
            </w:r>
            <w:proofErr w:type="spell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квалификацилнный</w:t>
            </w:r>
            <w:proofErr w:type="spellEnd"/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организационные основы государственного управления лесами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01.03 Экономика отрасли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Организация работы и управление подразделением организации (К)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03.02 Менеджмент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Основы проектирования объектов садово-паркового строительства (К)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01.03 на объектах ландшафтного строительства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ПП.03.01 Организация работы первичных труд</w:t>
            </w:r>
            <w:proofErr w:type="gram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оллективов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Обществоведение (основы финансовой грамотности)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1142</w:t>
            </w:r>
          </w:p>
          <w:p w:rsidR="00F134C6" w:rsidRPr="00F134C6" w:rsidRDefault="00F134C6" w:rsidP="00F13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к/к  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Воронежский </w:t>
            </w: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лесотехнический институт 1995г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Профессиональ</w:t>
            </w: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(10.04.89)</w:t>
            </w:r>
          </w:p>
        </w:tc>
      </w:tr>
      <w:tr w:rsidR="00F134C6" w:rsidRPr="00F134C6" w:rsidTr="00F134C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4C6">
              <w:rPr>
                <w:rFonts w:ascii="Times New Roman" w:eastAsia="Calibri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lang w:eastAsia="ar-SA"/>
              </w:rPr>
              <w:t>301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Людмила Алексеевна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Дендрология и лесоведение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04.03. Дендрология и лесоведение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флористики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Цветочно-декоративные растения и дендрология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лесного хозяйства и </w:t>
            </w: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лесозаготовок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02.01 Цветоводство и декоративное </w:t>
            </w:r>
            <w:proofErr w:type="spell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древоводство</w:t>
            </w:r>
            <w:proofErr w:type="spellEnd"/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садово-паркового и ландшафтного строительства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Цветочно-декоративные растения и дендрология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01.02 Почвоведение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02.01 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04.05 Почвоведение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04.01 Ботаника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хозяйства на особо охраняемых территориях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1218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к/к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ВПО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Саратовский с/х институт </w:t>
            </w:r>
            <w:proofErr w:type="spell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</w:t>
            </w:r>
            <w:proofErr w:type="gram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авилова</w:t>
            </w:r>
            <w:proofErr w:type="spellEnd"/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Профессиональная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(03.05.83)</w:t>
            </w:r>
          </w:p>
        </w:tc>
      </w:tr>
      <w:tr w:rsidR="00F134C6" w:rsidRPr="00F134C6" w:rsidTr="00F134C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4C6">
              <w:rPr>
                <w:rFonts w:ascii="Times New Roman" w:eastAsia="Calibri" w:hAnsi="Times New Roman" w:cs="Times New Roman"/>
                <w:lang w:eastAsia="ar-SA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Жилин Иван Александрович      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02 МДК 02.01 Организация ТО и ремонта … (слесарная)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05.01. По рабочей профессии 18783 Станочник д/</w:t>
            </w:r>
            <w:proofErr w:type="gram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станков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05.01 Выполнение работ по рабочей профессии 18783 Станочник д/</w:t>
            </w:r>
            <w:proofErr w:type="gram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станков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к/к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СПО АЛК 2015 г.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(09.12.2013г)</w:t>
            </w:r>
          </w:p>
        </w:tc>
      </w:tr>
      <w:tr w:rsidR="00F134C6" w:rsidRPr="00F134C6" w:rsidTr="00F134C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4C6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lang w:eastAsia="ar-SA"/>
              </w:rPr>
              <w:t>309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Медведева Нелли Анатольевна    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Технология предпосевной и основной обработки почвы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 Технология производства посадочного материала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Почвоведение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04.05 Почвоведение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почвоведения, земледелия и агрономии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флористики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01.02 Почвоведение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04.01 Садоводство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садово-паркового искусства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Механизация </w:t>
            </w:r>
            <w:proofErr w:type="spell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лесопожарных</w:t>
            </w:r>
            <w:proofErr w:type="spell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земли и недвижимости</w:t>
            </w:r>
          </w:p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04.01 Учет земель и контроль их использования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proofErr w:type="gram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к/к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Воронежская </w:t>
            </w:r>
            <w:proofErr w:type="spell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</w:t>
            </w:r>
            <w:proofErr w:type="spell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223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лесотехническая академия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(11.11.02)</w:t>
            </w:r>
          </w:p>
        </w:tc>
      </w:tr>
      <w:tr w:rsidR="00F134C6" w:rsidRPr="00F134C6" w:rsidTr="00F134C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4C6">
              <w:rPr>
                <w:rFonts w:ascii="Times New Roman" w:eastAsia="Calibri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Черничкина</w:t>
            </w:r>
            <w:proofErr w:type="spell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Ивановна      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соответствие з/д        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Воронеж. Гос. </w:t>
            </w:r>
            <w:proofErr w:type="spell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лесотех</w:t>
            </w:r>
            <w:proofErr w:type="spell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академия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2004 г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(15.12.99)</w:t>
            </w:r>
          </w:p>
        </w:tc>
      </w:tr>
      <w:tr w:rsidR="00F134C6" w:rsidRPr="00F134C6" w:rsidTr="00F134C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4C6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Гречухина</w:t>
            </w:r>
            <w:proofErr w:type="spell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к/к 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26.04.19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СПО АЛК 2006г.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(2017)</w:t>
            </w:r>
          </w:p>
        </w:tc>
      </w:tr>
      <w:tr w:rsidR="00F134C6" w:rsidRPr="00F134C6" w:rsidTr="00F134C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4C6"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Щедрова А.Н.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к/к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Кулябский</w:t>
            </w:r>
            <w:proofErr w:type="spellEnd"/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государственный педагогический институт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F134C6" w:rsidRPr="00F134C6" w:rsidTr="00F134C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134C6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Комиссарова Елена Валерьевна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tabs>
                <w:tab w:val="left" w:pos="2210"/>
                <w:tab w:val="left" w:pos="2948"/>
                <w:tab w:val="left" w:pos="3464"/>
                <w:tab w:val="left" w:pos="3960"/>
                <w:tab w:val="left" w:pos="4458"/>
                <w:tab w:val="left" w:pos="4954"/>
                <w:tab w:val="left" w:pos="5450"/>
                <w:tab w:val="left" w:pos="5946"/>
                <w:tab w:val="left" w:pos="6423"/>
                <w:tab w:val="left" w:pos="6900"/>
                <w:tab w:val="left" w:pos="7418"/>
                <w:tab w:val="left" w:pos="7995"/>
              </w:tabs>
              <w:suppressAutoHyphens/>
              <w:snapToGrid w:val="0"/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к/к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Негосударственное аккредитованное частное образовательное учреждение ВПО «Современная гуманитарная академия» 2012г.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F134C6" w:rsidRPr="00F134C6" w:rsidRDefault="00F134C6" w:rsidP="00F134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13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(27.08.2012г.)</w:t>
            </w:r>
          </w:p>
        </w:tc>
      </w:tr>
    </w:tbl>
    <w:p w:rsidR="000D7229" w:rsidRDefault="000D7229">
      <w:pPr>
        <w:rPr>
          <w:rFonts w:ascii="Times New Roman" w:hAnsi="Times New Roman" w:cs="Times New Roman"/>
          <w:sz w:val="24"/>
          <w:szCs w:val="24"/>
        </w:rPr>
      </w:pPr>
    </w:p>
    <w:p w:rsidR="001E6FE2" w:rsidRDefault="001E6FE2">
      <w:pPr>
        <w:rPr>
          <w:rFonts w:ascii="Times New Roman" w:hAnsi="Times New Roman" w:cs="Times New Roman"/>
          <w:sz w:val="24"/>
          <w:szCs w:val="24"/>
        </w:rPr>
      </w:pPr>
    </w:p>
    <w:p w:rsidR="001E6FE2" w:rsidRDefault="001E6FE2">
      <w:pPr>
        <w:rPr>
          <w:rFonts w:ascii="Times New Roman" w:hAnsi="Times New Roman" w:cs="Times New Roman"/>
          <w:sz w:val="24"/>
          <w:szCs w:val="24"/>
        </w:rPr>
        <w:sectPr w:rsidR="001E6FE2" w:rsidSect="00E7152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6FE2" w:rsidRPr="001E6FE2" w:rsidRDefault="001E6FE2" w:rsidP="001E6FE2">
      <w:pPr>
        <w:suppressAutoHyphens/>
        <w:spacing w:after="0" w:line="240" w:lineRule="auto"/>
        <w:ind w:left="61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E6F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План</w:t>
      </w:r>
    </w:p>
    <w:p w:rsidR="001E6FE2" w:rsidRPr="001E6FE2" w:rsidRDefault="001E6FE2" w:rsidP="00573760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6F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работы цикловой комиссии  </w:t>
      </w:r>
      <w:r w:rsidRPr="001E6FE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общепрофессиональных</w:t>
      </w:r>
      <w:r w:rsidRPr="001E6F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дисциплин</w:t>
      </w:r>
    </w:p>
    <w:p w:rsidR="001E6FE2" w:rsidRPr="001E6FE2" w:rsidRDefault="001E6FE2" w:rsidP="00573760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E6F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2019  / 2020     учебный год</w:t>
      </w:r>
    </w:p>
    <w:p w:rsidR="001E6FE2" w:rsidRPr="001E6FE2" w:rsidRDefault="001E6FE2" w:rsidP="001E6FE2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E6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Цель:</w:t>
      </w:r>
    </w:p>
    <w:p w:rsidR="001E6FE2" w:rsidRPr="001E6FE2" w:rsidRDefault="001E6FE2" w:rsidP="001E6FE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E6F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управление совершенствованием качества образовательного процесса</w:t>
      </w:r>
    </w:p>
    <w:p w:rsidR="001E6FE2" w:rsidRPr="001E6FE2" w:rsidRDefault="001E6FE2" w:rsidP="001E6FE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F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повышение эффективности и качества образовательного процесса</w:t>
      </w:r>
    </w:p>
    <w:p w:rsidR="001E6FE2" w:rsidRPr="001E6FE2" w:rsidRDefault="001E6FE2" w:rsidP="001E6FE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6F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Задачи:</w:t>
      </w:r>
    </w:p>
    <w:p w:rsidR="001E6FE2" w:rsidRPr="001E6FE2" w:rsidRDefault="001E6FE2" w:rsidP="00D2060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FE2">
        <w:rPr>
          <w:rFonts w:ascii="Times New Roman" w:eastAsia="Calibri" w:hAnsi="Times New Roman" w:cs="Times New Roman"/>
          <w:sz w:val="24"/>
          <w:szCs w:val="24"/>
          <w:lang w:eastAsia="ar-SA"/>
        </w:rPr>
        <w:t>Информирование кадров о последних достижениях педагогической науки и практики.</w:t>
      </w:r>
    </w:p>
    <w:p w:rsidR="001E6FE2" w:rsidRPr="001E6FE2" w:rsidRDefault="001E6FE2" w:rsidP="00D2060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FE2">
        <w:rPr>
          <w:rFonts w:ascii="Times New Roman" w:eastAsia="Calibri" w:hAnsi="Times New Roman" w:cs="Times New Roman"/>
          <w:sz w:val="24"/>
          <w:szCs w:val="24"/>
          <w:lang w:eastAsia="ar-SA"/>
        </w:rPr>
        <w:t>Создание условий для реализации современных форм и методов методической работы, направленных на развитие научно-образовательной и творческой среды в колледже, активизацию научно-методической работы педагогов; повышение профессиональной компетентности педагогических работников путем повышения квалификации, прохождения стажировок, участия в конкурсах профессионального мастерства.</w:t>
      </w:r>
    </w:p>
    <w:p w:rsidR="001E6FE2" w:rsidRPr="001E6FE2" w:rsidRDefault="001E6FE2" w:rsidP="00D2060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FE2">
        <w:rPr>
          <w:rFonts w:ascii="Times New Roman" w:eastAsia="Calibri" w:hAnsi="Times New Roman" w:cs="Times New Roman"/>
          <w:sz w:val="24"/>
          <w:szCs w:val="24"/>
          <w:lang w:eastAsia="ar-SA"/>
        </w:rPr>
        <w:t>Выявление, изучение и распространение передового педагогического опыта.</w:t>
      </w:r>
    </w:p>
    <w:p w:rsidR="001E6FE2" w:rsidRPr="001E6FE2" w:rsidRDefault="001E6FE2" w:rsidP="00D2060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FE2">
        <w:rPr>
          <w:rFonts w:ascii="Times New Roman" w:eastAsia="Calibri" w:hAnsi="Times New Roman" w:cs="Times New Roman"/>
          <w:sz w:val="24"/>
          <w:szCs w:val="24"/>
          <w:lang w:eastAsia="ar-SA"/>
        </w:rPr>
        <w:t>Внедрение в учебный процесс элементов системы менеджмента качества.</w:t>
      </w:r>
    </w:p>
    <w:p w:rsidR="001E6FE2" w:rsidRPr="001E6FE2" w:rsidRDefault="001E6FE2" w:rsidP="00D20609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Оказание методической помощи преподавателям колледжа в разработке и актуализации учебно-методических комплексов по специальностям в соответствии с новым содержанием образовательных программ, учитывающих требования </w:t>
      </w:r>
      <w:proofErr w:type="spellStart"/>
      <w:r w:rsidRPr="001E6FE2">
        <w:rPr>
          <w:rFonts w:ascii="Times New Roman" w:eastAsia="Calibri" w:hAnsi="Times New Roman" w:cs="Times New Roman"/>
          <w:sz w:val="24"/>
          <w:szCs w:val="24"/>
          <w:lang w:eastAsia="ar-SA"/>
        </w:rPr>
        <w:t>профстандартов</w:t>
      </w:r>
      <w:proofErr w:type="spellEnd"/>
      <w:r w:rsidRPr="001E6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компетенций </w:t>
      </w:r>
      <w:proofErr w:type="spellStart"/>
      <w:r w:rsidRPr="001E6FE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WorldSkills</w:t>
      </w:r>
      <w:proofErr w:type="spellEnd"/>
      <w:proofErr w:type="gramStart"/>
      <w:r w:rsidRPr="001E6FE2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proofErr w:type="gramEnd"/>
      <w:r w:rsidRPr="001E6FE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элементов дуального обучения.</w:t>
      </w:r>
    </w:p>
    <w:p w:rsidR="001E6FE2" w:rsidRPr="001E6FE2" w:rsidRDefault="001E6FE2" w:rsidP="001E6FE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E6FE2" w:rsidRPr="001E6FE2" w:rsidRDefault="001E6FE2" w:rsidP="001E6FE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6F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Единая методическая тема:</w:t>
      </w:r>
    </w:p>
    <w:p w:rsidR="001E6FE2" w:rsidRPr="001E6FE2" w:rsidRDefault="001E6FE2" w:rsidP="001E6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E6F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«Модернизация образовательного процесса в соответствии с требованиями ФГОС СПО, ФГОС СПО ТОП -50, профессиональных стандартов, работодателей, как условие подготовки конкурентоспособного специалиста»</w:t>
      </w:r>
    </w:p>
    <w:p w:rsidR="001E6FE2" w:rsidRPr="001E6FE2" w:rsidRDefault="001E6FE2" w:rsidP="007C48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E6FE2" w:rsidRPr="001E6FE2" w:rsidRDefault="001E6FE2" w:rsidP="001E6FE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FE2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УЧЕБНО-МЕТОДИЧЕСКОЙ РАБОТЫ НА 2019-2020 УЧ</w:t>
      </w:r>
      <w:proofErr w:type="gramStart"/>
      <w:r w:rsidRPr="001E6FE2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001E6FE2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</w:p>
    <w:p w:rsidR="001E6FE2" w:rsidRPr="001E6FE2" w:rsidRDefault="001E6FE2" w:rsidP="001E6F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44" w:type="dxa"/>
        <w:tblInd w:w="-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850"/>
        <w:gridCol w:w="1290"/>
        <w:gridCol w:w="2415"/>
        <w:gridCol w:w="851"/>
        <w:gridCol w:w="75"/>
        <w:gridCol w:w="1651"/>
        <w:gridCol w:w="1651"/>
        <w:gridCol w:w="1651"/>
        <w:gridCol w:w="10"/>
      </w:tblGrid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</w:t>
            </w:r>
            <w:proofErr w:type="spellStart"/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выполне-ния</w:t>
            </w:r>
            <w:proofErr w:type="spellEnd"/>
            <w:proofErr w:type="gram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исполнение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 о выполнении</w:t>
            </w: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10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D20609">
            <w:pPr>
              <w:numPr>
                <w:ilvl w:val="1"/>
                <w:numId w:val="10"/>
              </w:numPr>
              <w:suppressAutoHyphens/>
              <w:snapToGrid w:val="0"/>
              <w:spacing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1E6F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Организационная работа</w:t>
            </w: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Подвести итоги работы цикловой комиссии за 2018-2019 учебный год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Обсудить и определить основные направления работы на 2019-2020 учебный год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Герасимова Н.Н.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Разработать и рассмотреть: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 планы работы цикловой комиссии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 и председатель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  <w:trHeight w:val="57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материалы промежуточной и итоговой аттестации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 и председатель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 материалы обязательных контрольных работ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 и председатель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тематику курсовых работ и методических разработок на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 и председатель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мероприятия на месяц цикла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 и председатель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е) рабочие программы УД и ПМ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 и председатель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Составить график: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взаимопосещений</w:t>
            </w:r>
            <w:proofErr w:type="spell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занятий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открытых уроков и мероприятий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дипломного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проектипрования</w:t>
            </w:r>
            <w:proofErr w:type="spellEnd"/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  <w:trHeight w:val="56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знакомиться с новинками методических материалов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цикловой комиссии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  <w:trHeight w:val="39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помощь преподавателям: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 в подготовке рабочих программ, КТП, методических материалов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члены цикловой комиссии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закрепить молодых преподавателей за более 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опытными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целях оказания консультативной помощи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члены цикловой комиссии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в подготовке открытых уроков и мероприятий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члены цикловой комиссии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1.7.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Принять участие в организации: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а). смотр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конкурса методических разработок, творческих работ, кабинетов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УР Герасимова Н.Н. 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проведения научно-практических конференций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октябрь-ноябрь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ЦК,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методист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месячнике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цикла общепрофессиональных дисциплин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1.8.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контроль: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 выполнению графика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взаимопосещения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над итогами успеваемости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итогам месяца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по ведению тетрадей по лабораторным и практическим занятиям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семестр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по формированию УМК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над работой по составлению рабочих программ учебных дисциплин и ПМ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семестр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председатель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 заполнением информации в «Сетевой город. Образование»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gridAfter w:val="1"/>
          <w:wAfter w:w="10" w:type="dxa"/>
        </w:trPr>
        <w:tc>
          <w:tcPr>
            <w:tcW w:w="10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D20609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Учебно-методическое и учебно-программное обеспечение учебных дисциплин и профессиональных модулей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1" w:type="dxa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1" w:type="dxa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1" w:type="dxa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Рассмотреть: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рабочие программы УД, ПМ, практик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материалы 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6 </w:t>
            </w: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месяцев до ГИА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Сергеева Л.А.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trHeight w:val="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Составить: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trHeight w:val="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рабочие программы по УД: 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«Экология родного края»; 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E6FE2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МДК 04.01 «Садоводство»,</w:t>
            </w:r>
            <w:r w:rsidRPr="001E6FE2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1E6FE2">
              <w:rPr>
                <w:rFonts w:ascii="Times New Roman" w:eastAsia="Times New Roman" w:hAnsi="Times New Roman" w:cs="Times New Roman"/>
                <w:lang w:eastAsia="ar-SA"/>
              </w:rPr>
              <w:t xml:space="preserve">УД </w:t>
            </w:r>
            <w:r w:rsidRPr="001E6FE2">
              <w:rPr>
                <w:rFonts w:ascii="Calibri" w:eastAsia="Times New Roman" w:hAnsi="Calibri" w:cs="Calibri"/>
                <w:lang w:eastAsia="ar-SA"/>
              </w:rPr>
              <w:t>«</w:t>
            </w: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садово-паркового искусства»,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1E6FE2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МДК 02.01 Цветоводство и декоративное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древоводство</w:t>
            </w:r>
            <w:proofErr w:type="spell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</w:t>
            </w:r>
          </w:p>
          <w:p w:rsidR="001E6FE2" w:rsidRPr="001E6FE2" w:rsidRDefault="001E6FE2" w:rsidP="001E6FE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Мещеряков А.В.</w:t>
            </w:r>
          </w:p>
          <w:p w:rsidR="001E6FE2" w:rsidRPr="001E6FE2" w:rsidRDefault="001E6FE2" w:rsidP="001E6FE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Медведева Н.А.</w:t>
            </w:r>
          </w:p>
          <w:p w:rsidR="001E6FE2" w:rsidRPr="001E6FE2" w:rsidRDefault="001E6FE2" w:rsidP="001E6FE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методические материалы: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-рекомендации к выполнению практических и лабораторных  работ по МДК.04.01 «Садоводство»,</w:t>
            </w:r>
            <w:r w:rsidRPr="001E6FE2">
              <w:rPr>
                <w:rFonts w:ascii="Times New Roman" w:eastAsia="Times New Roman" w:hAnsi="Times New Roman" w:cs="Times New Roman"/>
                <w:lang w:eastAsia="ar-SA"/>
              </w:rPr>
              <w:t xml:space="preserve"> УД </w:t>
            </w:r>
            <w:r w:rsidRPr="001E6FE2">
              <w:rPr>
                <w:rFonts w:ascii="Calibri" w:eastAsia="Times New Roman" w:hAnsi="Calibri" w:cs="Calibri"/>
                <w:lang w:eastAsia="ar-SA"/>
              </w:rPr>
              <w:t>«</w:t>
            </w: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садово-паркового искусства»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указания к выполнению практических работ по УД «Экономика организации»;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указания к выполнению практических работ по МДК 02.01 Цветоводство и декоративное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древоводство</w:t>
            </w:r>
            <w:proofErr w:type="spell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»;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разработка открытого урока по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кономика</w:t>
            </w:r>
            <w:proofErr w:type="spell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организации»;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разработка открытого урока по УД «Дендрология и лесоведение»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-разработка открытого урока по УД «Ботаника»;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6FE2" w:rsidRPr="001E6FE2" w:rsidRDefault="001E6FE2" w:rsidP="001E6FE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Медведева Н.А.</w:t>
            </w:r>
          </w:p>
          <w:p w:rsidR="001E6FE2" w:rsidRPr="001E6FE2" w:rsidRDefault="001E6FE2" w:rsidP="001E6FE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Ляшенко Т.Ю.</w:t>
            </w:r>
          </w:p>
          <w:p w:rsidR="001E6FE2" w:rsidRPr="001E6FE2" w:rsidRDefault="001E6FE2" w:rsidP="001E6FE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</w:t>
            </w:r>
          </w:p>
          <w:p w:rsidR="001E6FE2" w:rsidRPr="001E6FE2" w:rsidRDefault="001E6FE2" w:rsidP="001E6FE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Мещеряков А.В.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</w:t>
            </w:r>
            <w:r w:rsidRPr="001E6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контрольно-оценочные задания</w:t>
            </w:r>
            <w:r w:rsidRPr="001E6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по УД, ПМ: 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МДК 02.01 Цветоводство и декоративное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древоводство</w:t>
            </w:r>
            <w:proofErr w:type="spell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trHeight w:val="499"/>
        </w:trPr>
        <w:tc>
          <w:tcPr>
            <w:tcW w:w="10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3.Совершенствование методического и профессионального мастерства преподавателей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trHeight w:val="5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Пройти: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стажировку на предприятиях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аттестацию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аботников</w:t>
            </w:r>
            <w:proofErr w:type="spellEnd"/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курсы повышения квалификации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</w:t>
            </w:r>
          </w:p>
          <w:p w:rsidR="001E6FE2" w:rsidRPr="001E6FE2" w:rsidRDefault="001E6FE2" w:rsidP="001E6F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Принять участие: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метод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абинета 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в проведении круглых  столов 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смотрах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конкурсах методической работы, кабинетов и т.д. (учебно-методических материалов и учебно-планирующей документации  с целью развития УМК)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в) э</w:t>
            </w:r>
            <w:r w:rsidRPr="001E6F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кологический конкурс</w:t>
            </w: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«Сохраним природу»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г) конкурс «Мир моей профессии»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ЦК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д) в месячнике цикла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ж) в региональной  олимпиаде  «Эксперт»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Посетить: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занятия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графику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взаимопос</w:t>
            </w:r>
            <w:proofErr w:type="spell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члены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открытые уроки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члены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общеколледжные</w:t>
            </w:r>
            <w:proofErr w:type="spell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 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члены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Провести анализ открытых уроков и мероприятий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семестр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 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члены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Ознакомиться  с новинками методических материалов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цикловой комиссии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10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4.Изучение, обобщение и распространение  педагогического опыта</w:t>
            </w:r>
          </w:p>
          <w:p w:rsidR="001E6FE2" w:rsidRPr="001E6FE2" w:rsidRDefault="001E6FE2" w:rsidP="001E6FE2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Цель: </w:t>
            </w:r>
            <w:r w:rsidRPr="001E6FE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повышение уровня профессиональных компетенций педагогических работников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Открытые уроки и мероприятия в рамках месячника цикла: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графику ЦК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Выступления на педагогических советах с целью распространения педагогического опыта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графику </w:t>
            </w:r>
            <w:proofErr w:type="spellStart"/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советов</w:t>
            </w:r>
            <w:proofErr w:type="gram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-Открытый классный час «День финансовой грамотности». </w:t>
            </w:r>
          </w:p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Открытый урок.35.02.12. 2Сп-18о</w:t>
            </w:r>
          </w:p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-Экономический турнир. «Забавная экономика».35.02.12 .1Сп-19о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Ляшенко Т.Ю.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-Открытый урок по ОБЖ. 1М-19о Наркотические вещества.</w:t>
            </w:r>
          </w:p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-Открытое внеклассное 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посвященное 23 февраля. 1-3 курс.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Лимаренко А.Н.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-Открытый урок по «Методы определения покрытосеменных растений»  2Л-18о 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Мещеряков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-Мастер класс по изготовлению «Домашней утвари» 2Л-18о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Жилин И.А.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Открытое внеклассное мероприятие «Метрология в прошлом и настоящем» 3М-17о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Медведева Н.А.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Открытый урок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E6FE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О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 xml:space="preserve">П.04 </w:t>
            </w: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Дендрология и лесоведение 2Л-18о. 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-Викторин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«Знатоки леса».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trHeight w:val="520"/>
        </w:trPr>
        <w:tc>
          <w:tcPr>
            <w:tcW w:w="10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D20609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Введение в образовательный процесс 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новых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педагогических и</w:t>
            </w:r>
          </w:p>
          <w:p w:rsidR="001E6FE2" w:rsidRPr="001E6FE2" w:rsidRDefault="001E6FE2" w:rsidP="001E6FE2">
            <w:pPr>
              <w:suppressAutoHyphens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информационных технологий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совершенствованием методики преподавания.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10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6. Совершенствование средств и методов воспитательной работы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месячника цикла общепрофессиональных  дисциплин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члены цикловой комиссии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учебно-воспитательных комиссиях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зав. отделом по ВР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члены цикловой комиссии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открытых мероприятий: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плану зав. отделом по ВР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10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 Учебно-исследовательская  и экспериментальная работа  педагогов и  обучающихся</w:t>
            </w:r>
          </w:p>
          <w:p w:rsidR="001E6FE2" w:rsidRPr="001E6FE2" w:rsidRDefault="001E6FE2" w:rsidP="001E6FE2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Цель:</w:t>
            </w: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  <w:r w:rsidRPr="001E6F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повышение качества обучения через развитие  учебно-исследовательской работы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trHeight w:val="75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в конкурсе творческих работ студентов и преподавателей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Преподаватели цикла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trHeight w:val="2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7.2.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Научно-исследовательская работа на темы: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trHeight w:val="81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«Экономическое стимулирование природоохранной и экологической деятельности».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Ляшенко Т.Ю.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trHeight w:val="47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«Составление схемы оборонительных укреплений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.Г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уляевка</w:t>
            </w:r>
            <w:proofErr w:type="spell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1942-1943 год»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Лимаренко А.Н.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Реферативная работа студентов 1 курса «Экология родного края»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Мещеряков А.В.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«Исследование почв различными методами»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Медведева Н.А.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«Экологическая тропа»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4-я Региональная научно-практическая конференция «Мир моей профессии»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 Председатели ЦК, администрация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Региональный экологический конкурс «Сохраним природу»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 Председатели ЦК, администрация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rPr>
          <w:trHeight w:val="520"/>
        </w:trPr>
        <w:tc>
          <w:tcPr>
            <w:tcW w:w="10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8.</w:t>
            </w:r>
            <w:r w:rsidRPr="001E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Мониторинг методической работы преподавателей</w:t>
            </w:r>
          </w:p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Цель</w:t>
            </w:r>
            <w:r w:rsidRPr="001E6F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 анализ и корректировка уровня профессионального мастерства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      и       корректировка       учебно-планирующей       и методической документации в соответствии с требованиями стандарта.</w:t>
            </w:r>
          </w:p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уроков согласно утвержденному графику.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Администрация, методист, ЦК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 ведения классных журналов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Администрация, методист,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    образовательного     процесса,     учитывающий требования                  непрерывного                  многоуровневого профессионального образования: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-мониторинг     эффективности     внедрения     инновационных методов и средств обучения;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профессионального роста преподавателей;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Методист,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-мониторинг         научно-исследовательской         деятельности студентов      и      преподавателей      и      научно-методической деятельности ЦК;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Методист, ЦК,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студсовет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-подведение итогов мониторинга и разработка рекомендаций по        повышению        </w:t>
            </w: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эффективности        профессиональной деятельности преподавателей колледжа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 раза в год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Администрация, методист,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E6FE2" w:rsidRPr="001E6FE2" w:rsidTr="001E6FE2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8.4.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анализа работы над единой методической темой на заседании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методсовета</w:t>
            </w:r>
            <w:proofErr w:type="spell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Администрация, методист, ЦК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gridSpan w:val="4"/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1E6FE2" w:rsidRPr="001E6FE2" w:rsidRDefault="001E6FE2" w:rsidP="00D20609">
      <w:pPr>
        <w:numPr>
          <w:ilvl w:val="0"/>
          <w:numId w:val="16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E6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График </w:t>
      </w:r>
      <w:proofErr w:type="spellStart"/>
      <w:r w:rsidRPr="001E6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взаимопосещений</w:t>
      </w:r>
      <w:proofErr w:type="spellEnd"/>
      <w:r w:rsidRPr="001E6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занятий членами комиссии на 1-2 семестр</w:t>
      </w:r>
    </w:p>
    <w:p w:rsidR="001E6FE2" w:rsidRPr="001E6FE2" w:rsidRDefault="001E6FE2" w:rsidP="001E6FE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F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2019  / 2020   учебного года</w:t>
      </w:r>
    </w:p>
    <w:tbl>
      <w:tblPr>
        <w:tblW w:w="101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818"/>
        <w:gridCol w:w="1537"/>
        <w:gridCol w:w="1559"/>
        <w:gridCol w:w="1779"/>
        <w:gridCol w:w="1705"/>
      </w:tblGrid>
      <w:tr w:rsidR="001E6FE2" w:rsidRPr="001E6FE2" w:rsidTr="004542C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Фамилии преподавателей, занятия которых планируется посетить</w:t>
            </w:r>
          </w:p>
        </w:tc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посещения 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месяцам</w:t>
            </w:r>
          </w:p>
        </w:tc>
      </w:tr>
      <w:tr w:rsidR="001E6FE2" w:rsidRPr="001E6FE2" w:rsidTr="004542CD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декабрь</w:t>
            </w:r>
          </w:p>
        </w:tc>
      </w:tr>
      <w:tr w:rsidR="001E6FE2" w:rsidRPr="001E6FE2" w:rsidTr="00454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Сергеева Людмила Алексеевна                           </w:t>
            </w:r>
          </w:p>
        </w:tc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 по 5 число каждого месяца</w:t>
            </w:r>
          </w:p>
        </w:tc>
      </w:tr>
      <w:tr w:rsidR="001E6FE2" w:rsidRPr="001E6FE2" w:rsidTr="00454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Лимаренко Алексей Николаевич                                   </w:t>
            </w:r>
          </w:p>
        </w:tc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5 по 9 число каждого месяца</w:t>
            </w:r>
          </w:p>
        </w:tc>
      </w:tr>
      <w:tr w:rsidR="001E6FE2" w:rsidRPr="001E6FE2" w:rsidTr="00454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Мещеряков Андрей Владимирович                       </w:t>
            </w:r>
          </w:p>
        </w:tc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 по 13 число каждого месяца</w:t>
            </w:r>
          </w:p>
        </w:tc>
      </w:tr>
      <w:tr w:rsidR="001E6FE2" w:rsidRPr="001E6FE2" w:rsidTr="00454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Ляшенко Татьяна Юрьевна                            </w:t>
            </w:r>
          </w:p>
        </w:tc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13 по 17 число каждого месяца</w:t>
            </w:r>
          </w:p>
        </w:tc>
      </w:tr>
      <w:tr w:rsidR="001E6FE2" w:rsidRPr="001E6FE2" w:rsidTr="004542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Черничкина</w:t>
            </w:r>
            <w:proofErr w:type="spell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Ивановна                              </w:t>
            </w:r>
          </w:p>
        </w:tc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17 по 21 число каждого месяца</w:t>
            </w:r>
          </w:p>
        </w:tc>
      </w:tr>
      <w:tr w:rsidR="001E6FE2" w:rsidRPr="001E6FE2" w:rsidTr="004542C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Медведева Нелли Анатольевна</w:t>
            </w:r>
          </w:p>
        </w:tc>
        <w:tc>
          <w:tcPr>
            <w:tcW w:w="65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21 по 25 число каждого месяца</w:t>
            </w:r>
          </w:p>
        </w:tc>
      </w:tr>
    </w:tbl>
    <w:p w:rsidR="001E6FE2" w:rsidRPr="001E6FE2" w:rsidRDefault="001E6FE2" w:rsidP="001E6FE2">
      <w:pPr>
        <w:suppressAutoHyphens/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E6FE2" w:rsidRPr="001E6FE2" w:rsidRDefault="001E6FE2" w:rsidP="001E6FE2">
      <w:pPr>
        <w:suppressAutoHyphens/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E6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5.Список предметных и технических кружков</w:t>
      </w:r>
    </w:p>
    <w:p w:rsidR="001E6FE2" w:rsidRPr="001E6FE2" w:rsidRDefault="001E6FE2" w:rsidP="001E6FE2">
      <w:pPr>
        <w:suppressAutoHyphens/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141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785"/>
        <w:gridCol w:w="3044"/>
        <w:gridCol w:w="4111"/>
        <w:gridCol w:w="2201"/>
      </w:tblGrid>
      <w:tr w:rsidR="001E6FE2" w:rsidRPr="001E6FE2" w:rsidTr="004542C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кружка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кружка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1E6FE2" w:rsidRPr="001E6FE2" w:rsidTr="004542C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Стрелок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Лимаренко  А.Н.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FE2" w:rsidRPr="001E6FE2" w:rsidTr="004542C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Занимательная дендрология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Л.С.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FE2" w:rsidRPr="001E6FE2" w:rsidTr="004542C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Ромашка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Мещеряков А.В.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FE2" w:rsidRPr="001E6FE2" w:rsidTr="004542C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Экономист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Ляшенко Т.Ю.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FE2" w:rsidRPr="001E6FE2" w:rsidTr="004542CD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Почвовед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Медведева Н.А.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E6FE2" w:rsidRPr="001E6FE2" w:rsidRDefault="001E6FE2" w:rsidP="00D20609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6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 заседаний цикловых комиссий</w:t>
      </w:r>
    </w:p>
    <w:p w:rsidR="001E6FE2" w:rsidRPr="001E6FE2" w:rsidRDefault="001E6FE2" w:rsidP="001E6FE2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581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750"/>
        <w:gridCol w:w="4203"/>
        <w:gridCol w:w="1885"/>
        <w:gridCol w:w="2226"/>
        <w:gridCol w:w="1517"/>
      </w:tblGrid>
      <w:tr w:rsidR="001E6FE2" w:rsidRPr="001E6FE2" w:rsidTr="001E6FE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</w:t>
            </w:r>
            <w:proofErr w:type="spellStart"/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выполне-ния</w:t>
            </w:r>
            <w:proofErr w:type="spellEnd"/>
            <w:proofErr w:type="gramEnd"/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исполнение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Отметка о выполнении</w:t>
            </w:r>
          </w:p>
        </w:tc>
      </w:tr>
      <w:tr w:rsidR="001E6FE2" w:rsidRPr="001E6FE2" w:rsidTr="001E6FE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1E6FE2" w:rsidRPr="001E6FE2" w:rsidTr="001E6FE2">
        <w:tc>
          <w:tcPr>
            <w:tcW w:w="1058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1-е заседание</w:t>
            </w:r>
          </w:p>
        </w:tc>
      </w:tr>
      <w:tr w:rsidR="001E6FE2" w:rsidRPr="001E6FE2" w:rsidTr="001E6FE2">
        <w:trPr>
          <w:trHeight w:val="110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-Обсудить и определить основные направления работы цикловой комиссии на 2019-2020 учебный год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-Формирование планирующей документации на 2019-2020 гг.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-Рассмотрение учебных материалов.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-Ознакомление с инструкцией по ведению учебных журналов</w:t>
            </w:r>
          </w:p>
          <w:p w:rsidR="001E6FE2" w:rsidRPr="001E6FE2" w:rsidRDefault="001E6FE2" w:rsidP="001E6FE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-Участие преподавателей в мероприятиях.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-Организационные вопросы.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сентябрь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 и преподаватели цикла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FE2" w:rsidRPr="001E6FE2" w:rsidTr="001E6FE2">
        <w:tc>
          <w:tcPr>
            <w:tcW w:w="10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2-е заседание</w:t>
            </w:r>
          </w:p>
        </w:tc>
      </w:tr>
      <w:tr w:rsidR="001E6FE2" w:rsidRPr="001E6FE2" w:rsidTr="001E6FE2">
        <w:trPr>
          <w:trHeight w:val="126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Рассмотрение материалов:</w:t>
            </w:r>
          </w:p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 проведению директорской контрольной работы;</w:t>
            </w:r>
          </w:p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1E6FE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тематики заданий к курсовой работе</w:t>
            </w:r>
          </w:p>
          <w:p w:rsidR="001E6FE2" w:rsidRPr="001E6FE2" w:rsidRDefault="001E6FE2" w:rsidP="001E6FE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анализ успеваемости студентов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ноябрь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 и преподаватели цикла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FE2" w:rsidRPr="001E6FE2" w:rsidTr="001E6FE2">
        <w:tc>
          <w:tcPr>
            <w:tcW w:w="10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3-е заседание </w:t>
            </w:r>
          </w:p>
        </w:tc>
      </w:tr>
      <w:tr w:rsidR="001E6FE2" w:rsidRPr="001E6FE2" w:rsidTr="001E6FE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Рассмотрение учебных материалов на 2-ой семестр.</w:t>
            </w:r>
          </w:p>
          <w:p w:rsidR="001E6FE2" w:rsidRPr="001E6FE2" w:rsidRDefault="001E6FE2" w:rsidP="001E6FE2">
            <w:pPr>
              <w:tabs>
                <w:tab w:val="right" w:pos="9355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Выполнение планов за 1 семестр. </w:t>
            </w:r>
          </w:p>
          <w:p w:rsidR="001E6FE2" w:rsidRPr="001E6FE2" w:rsidRDefault="001E6FE2" w:rsidP="001E6FE2">
            <w:pPr>
              <w:tabs>
                <w:tab w:val="right" w:pos="9355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календарно-тематических планов преподавателей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декабрь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 и преподаватели цикла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FE2" w:rsidRPr="001E6FE2" w:rsidTr="001E6FE2">
        <w:tc>
          <w:tcPr>
            <w:tcW w:w="10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4-е заседание</w:t>
            </w:r>
          </w:p>
        </w:tc>
      </w:tr>
      <w:tr w:rsidR="001E6FE2" w:rsidRPr="001E6FE2" w:rsidTr="001E6FE2">
        <w:trPr>
          <w:trHeight w:val="10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работы цикловой комиссии за 1 семестр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Отчет о состоянии наработанных материалов (инструкционных карт, методических указаний и др.), в соответствии с планом цикловой комиссии, планами кружка, кабинета,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работы.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Рассмотрение учебных материалов на 2-ой семестр.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соблюдения графика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взаимопосещений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 и преподаватели цикла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FE2" w:rsidRPr="001E6FE2" w:rsidTr="001E6FE2">
        <w:trPr>
          <w:trHeight w:val="275"/>
        </w:trPr>
        <w:tc>
          <w:tcPr>
            <w:tcW w:w="10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5-е заседание</w:t>
            </w:r>
          </w:p>
        </w:tc>
      </w:tr>
      <w:tr w:rsidR="001E6FE2" w:rsidRPr="001E6FE2" w:rsidTr="001E6FE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плана месячника цикла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 и преподаватели цикла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FE2" w:rsidRPr="001E6FE2" w:rsidTr="001E6FE2">
        <w:tc>
          <w:tcPr>
            <w:tcW w:w="10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6-е заседание</w:t>
            </w:r>
          </w:p>
        </w:tc>
      </w:tr>
      <w:tr w:rsidR="001E6FE2" w:rsidRPr="001E6FE2" w:rsidTr="001E6FE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месячника цикла</w:t>
            </w:r>
          </w:p>
          <w:p w:rsidR="001E6FE2" w:rsidRPr="001E6FE2" w:rsidRDefault="001E6FE2" w:rsidP="001E6F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проведения  месячника цикла.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 и преподаватели цикла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FE2" w:rsidRPr="001E6FE2" w:rsidTr="001E6FE2">
        <w:trPr>
          <w:trHeight w:val="289"/>
        </w:trPr>
        <w:tc>
          <w:tcPr>
            <w:tcW w:w="10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7-е заседание </w:t>
            </w:r>
          </w:p>
        </w:tc>
      </w:tr>
      <w:tr w:rsidR="001E6FE2" w:rsidRPr="001E6FE2" w:rsidTr="001E6FE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материалов к участию в фестивале педагогических находок</w:t>
            </w:r>
          </w:p>
          <w:p w:rsidR="001E6FE2" w:rsidRPr="001E6FE2" w:rsidRDefault="001E6FE2" w:rsidP="001E6FE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рассмотрение материалов на смотр-конкурс творческих работ.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 и преподаватели цикла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E6FE2" w:rsidRPr="001E6FE2" w:rsidTr="001E6FE2">
        <w:tc>
          <w:tcPr>
            <w:tcW w:w="10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8-е заседание</w:t>
            </w:r>
          </w:p>
        </w:tc>
      </w:tr>
      <w:tr w:rsidR="001E6FE2" w:rsidRPr="001E6FE2" w:rsidTr="001E6FE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Подведение итогов за год. Выполнение плана цикловой комиссии. Выполнение планов работы кружков, кабинетов, индивидуальных планов и </w:t>
            </w:r>
            <w:proofErr w:type="spellStart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ЦК</w:t>
            </w:r>
          </w:p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6F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Л.А.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E2" w:rsidRPr="001E6FE2" w:rsidRDefault="001E6FE2" w:rsidP="001E6F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E6FE2" w:rsidRDefault="001E6F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98" w:type="dxa"/>
        <w:tblInd w:w="-1096" w:type="dxa"/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2976"/>
        <w:gridCol w:w="3327"/>
      </w:tblGrid>
      <w:tr w:rsidR="008A0DE6" w:rsidRPr="008A0DE6" w:rsidTr="008A0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№№</w:t>
            </w:r>
          </w:p>
          <w:p w:rsidR="008A0DE6" w:rsidRPr="008A0DE6" w:rsidRDefault="008A0DE6" w:rsidP="008A0D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кабинета, лаборатории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Ф.И.О. </w:t>
            </w:r>
          </w:p>
          <w:p w:rsidR="008A0DE6" w:rsidRPr="008A0DE6" w:rsidRDefault="008A0DE6" w:rsidP="008A0D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заведующего кабинетом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Примечания</w:t>
            </w:r>
          </w:p>
        </w:tc>
      </w:tr>
      <w:tr w:rsidR="008A0DE6" w:rsidRPr="008A0DE6" w:rsidTr="008A0DE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8A0DE6" w:rsidRPr="008A0DE6" w:rsidTr="008A0DE6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Кабинет(207) «БЖ»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Лимаренко  А</w:t>
            </w:r>
            <w:proofErr w:type="gramStart"/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,Н</w:t>
            </w:r>
            <w:proofErr w:type="gramEnd"/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0DE6" w:rsidRPr="008A0DE6" w:rsidTr="008A0DE6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Кабинет(211) «Экономика»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Ляшенко Т.Ю.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0DE6" w:rsidRPr="008A0DE6" w:rsidTr="008A0DE6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Кабинет(301) «Дендрология и лесоведение»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Сергеева Л.А.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0DE6" w:rsidRPr="008A0DE6" w:rsidTr="00450B77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 (313) «Биологических дисциплин»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Мещеряков А.В.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0DE6" w:rsidRPr="008A0DE6" w:rsidTr="00450B77">
        <w:trPr>
          <w:trHeight w:val="6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Кабинет (309) Почвоведение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0D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Медведева Н.А.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DE6" w:rsidRPr="008A0DE6" w:rsidRDefault="008A0DE6" w:rsidP="008A0DE6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A0DE6" w:rsidRDefault="008A0DE6">
      <w:pPr>
        <w:rPr>
          <w:rFonts w:ascii="Times New Roman" w:hAnsi="Times New Roman" w:cs="Times New Roman"/>
          <w:sz w:val="24"/>
          <w:szCs w:val="24"/>
        </w:rPr>
      </w:pPr>
    </w:p>
    <w:p w:rsidR="003C5BC0" w:rsidRDefault="003C5BC0">
      <w:pPr>
        <w:rPr>
          <w:rFonts w:ascii="Times New Roman" w:hAnsi="Times New Roman" w:cs="Times New Roman"/>
          <w:sz w:val="24"/>
          <w:szCs w:val="24"/>
        </w:rPr>
      </w:pPr>
    </w:p>
    <w:p w:rsidR="003C5BC0" w:rsidRDefault="003C5BC0">
      <w:pPr>
        <w:rPr>
          <w:rFonts w:ascii="Times New Roman" w:hAnsi="Times New Roman" w:cs="Times New Roman"/>
          <w:sz w:val="24"/>
          <w:szCs w:val="24"/>
        </w:rPr>
      </w:pPr>
    </w:p>
    <w:p w:rsidR="003C5BC0" w:rsidRDefault="003C5BC0">
      <w:pPr>
        <w:rPr>
          <w:rFonts w:ascii="Times New Roman" w:hAnsi="Times New Roman" w:cs="Times New Roman"/>
          <w:sz w:val="24"/>
          <w:szCs w:val="24"/>
        </w:rPr>
      </w:pPr>
    </w:p>
    <w:p w:rsidR="003C5BC0" w:rsidRDefault="003C5BC0">
      <w:pPr>
        <w:rPr>
          <w:rFonts w:ascii="Times New Roman" w:hAnsi="Times New Roman" w:cs="Times New Roman"/>
          <w:sz w:val="24"/>
          <w:szCs w:val="24"/>
        </w:rPr>
      </w:pPr>
    </w:p>
    <w:p w:rsidR="003C5BC0" w:rsidRDefault="003C5BC0">
      <w:pPr>
        <w:rPr>
          <w:rFonts w:ascii="Times New Roman" w:hAnsi="Times New Roman" w:cs="Times New Roman"/>
          <w:sz w:val="24"/>
          <w:szCs w:val="24"/>
        </w:rPr>
      </w:pPr>
    </w:p>
    <w:p w:rsidR="003C5BC0" w:rsidRDefault="003C5BC0">
      <w:pPr>
        <w:rPr>
          <w:rFonts w:ascii="Times New Roman" w:hAnsi="Times New Roman" w:cs="Times New Roman"/>
          <w:sz w:val="24"/>
          <w:szCs w:val="24"/>
        </w:rPr>
      </w:pPr>
    </w:p>
    <w:p w:rsidR="003C5BC0" w:rsidRDefault="003C5BC0">
      <w:pPr>
        <w:rPr>
          <w:rFonts w:ascii="Times New Roman" w:hAnsi="Times New Roman" w:cs="Times New Roman"/>
          <w:sz w:val="24"/>
          <w:szCs w:val="24"/>
        </w:rPr>
      </w:pPr>
    </w:p>
    <w:p w:rsidR="003C5BC0" w:rsidRDefault="003C5BC0">
      <w:pPr>
        <w:rPr>
          <w:rFonts w:ascii="Times New Roman" w:hAnsi="Times New Roman" w:cs="Times New Roman"/>
          <w:sz w:val="24"/>
          <w:szCs w:val="24"/>
        </w:rPr>
      </w:pPr>
    </w:p>
    <w:p w:rsidR="003C5BC0" w:rsidRDefault="003C5BC0">
      <w:pPr>
        <w:rPr>
          <w:rFonts w:ascii="Times New Roman" w:hAnsi="Times New Roman" w:cs="Times New Roman"/>
          <w:sz w:val="24"/>
          <w:szCs w:val="24"/>
        </w:rPr>
      </w:pPr>
    </w:p>
    <w:p w:rsidR="003C5BC0" w:rsidRDefault="003C5BC0">
      <w:pPr>
        <w:rPr>
          <w:rFonts w:ascii="Times New Roman" w:hAnsi="Times New Roman" w:cs="Times New Roman"/>
          <w:sz w:val="24"/>
          <w:szCs w:val="24"/>
        </w:rPr>
      </w:pPr>
    </w:p>
    <w:p w:rsidR="0038566D" w:rsidRDefault="0038566D">
      <w:pPr>
        <w:rPr>
          <w:rFonts w:ascii="Times New Roman" w:hAnsi="Times New Roman" w:cs="Times New Roman"/>
          <w:sz w:val="24"/>
          <w:szCs w:val="24"/>
        </w:rPr>
      </w:pPr>
    </w:p>
    <w:p w:rsidR="0038566D" w:rsidRDefault="0038566D">
      <w:pPr>
        <w:rPr>
          <w:rFonts w:ascii="Times New Roman" w:hAnsi="Times New Roman" w:cs="Times New Roman"/>
          <w:sz w:val="24"/>
          <w:szCs w:val="24"/>
        </w:rPr>
      </w:pPr>
    </w:p>
    <w:p w:rsidR="0038566D" w:rsidRDefault="0038566D">
      <w:pPr>
        <w:rPr>
          <w:rFonts w:ascii="Times New Roman" w:hAnsi="Times New Roman" w:cs="Times New Roman"/>
          <w:sz w:val="24"/>
          <w:szCs w:val="24"/>
        </w:rPr>
      </w:pPr>
    </w:p>
    <w:p w:rsidR="0038566D" w:rsidRDefault="0038566D">
      <w:pPr>
        <w:rPr>
          <w:rFonts w:ascii="Times New Roman" w:hAnsi="Times New Roman" w:cs="Times New Roman"/>
          <w:sz w:val="24"/>
          <w:szCs w:val="24"/>
        </w:rPr>
      </w:pPr>
    </w:p>
    <w:p w:rsidR="0038566D" w:rsidRDefault="0038566D">
      <w:pPr>
        <w:rPr>
          <w:rFonts w:ascii="Times New Roman" w:hAnsi="Times New Roman" w:cs="Times New Roman"/>
          <w:sz w:val="24"/>
          <w:szCs w:val="24"/>
        </w:rPr>
      </w:pPr>
    </w:p>
    <w:p w:rsidR="0038566D" w:rsidRDefault="0038566D">
      <w:pPr>
        <w:rPr>
          <w:rFonts w:ascii="Times New Roman" w:hAnsi="Times New Roman" w:cs="Times New Roman"/>
          <w:sz w:val="24"/>
          <w:szCs w:val="24"/>
        </w:rPr>
      </w:pPr>
    </w:p>
    <w:p w:rsidR="0038566D" w:rsidRDefault="0038566D">
      <w:pPr>
        <w:rPr>
          <w:rFonts w:ascii="Times New Roman" w:hAnsi="Times New Roman" w:cs="Times New Roman"/>
          <w:sz w:val="24"/>
          <w:szCs w:val="24"/>
        </w:rPr>
      </w:pPr>
    </w:p>
    <w:p w:rsidR="0038566D" w:rsidRDefault="0038566D">
      <w:pPr>
        <w:rPr>
          <w:rFonts w:ascii="Times New Roman" w:hAnsi="Times New Roman" w:cs="Times New Roman"/>
          <w:sz w:val="24"/>
          <w:szCs w:val="24"/>
        </w:rPr>
      </w:pPr>
    </w:p>
    <w:p w:rsidR="0038566D" w:rsidRPr="00F1178D" w:rsidRDefault="00F1178D" w:rsidP="00D20609">
      <w:pPr>
        <w:pStyle w:val="a4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 </w:t>
      </w:r>
      <w:r w:rsidR="0038566D" w:rsidRPr="00F1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ПЛАН РАБОТЫ ПРЕ</w:t>
      </w:r>
      <w:r w:rsidR="00454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ДМЕТНОЙ (ЦИКЛОВОЙ) КОМИССИИ </w:t>
      </w:r>
      <w:r w:rsidR="0038566D" w:rsidRPr="00F1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ПРОФЕССИОНАЛЬНЫХ ДИСЦИПЛИН</w:t>
      </w: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Pr="00803EF3" w:rsidRDefault="00132D7F" w:rsidP="00803EF3">
      <w:pPr>
        <w:pStyle w:val="a4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F3">
        <w:rPr>
          <w:rFonts w:ascii="Times New Roman" w:hAnsi="Times New Roman" w:cs="Times New Roman"/>
          <w:b/>
          <w:sz w:val="24"/>
          <w:szCs w:val="24"/>
        </w:rPr>
        <w:t>КАБИНЕТЫ И ЛАБОРАТОРИИ</w:t>
      </w: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7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5"/>
        <w:gridCol w:w="3543"/>
        <w:gridCol w:w="2687"/>
        <w:gridCol w:w="2132"/>
        <w:gridCol w:w="3232"/>
      </w:tblGrid>
      <w:tr w:rsidR="00132D7F" w:rsidRPr="00132D7F" w:rsidTr="0012786F">
        <w:trPr>
          <w:gridAfter w:val="1"/>
          <w:wAfter w:w="323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32D7F" w:rsidRPr="00132D7F" w:rsidRDefault="00132D7F" w:rsidP="00132D7F">
            <w:pPr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кабинета, лаборатории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заведующего кабинетом</w:t>
            </w:r>
          </w:p>
          <w:p w:rsidR="00132D7F" w:rsidRPr="00132D7F" w:rsidRDefault="00132D7F" w:rsidP="00132D7F">
            <w:pPr>
              <w:spacing w:line="240" w:lineRule="auto"/>
              <w:ind w:lef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32D7F" w:rsidRPr="00132D7F" w:rsidTr="0012786F">
        <w:trPr>
          <w:gridAfter w:val="1"/>
          <w:wAfter w:w="323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132D7F" w:rsidRPr="00132D7F" w:rsidTr="0012786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Лесоводства (201)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Н.И.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7F" w:rsidRPr="00132D7F" w:rsidTr="0012786F">
        <w:trPr>
          <w:gridAfter w:val="1"/>
          <w:wAfter w:w="323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Охраны и защиты леса (216)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lang w:eastAsia="ru-RU"/>
              </w:rPr>
              <w:t>Сычева С.В.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7F" w:rsidRPr="00132D7F" w:rsidTr="0012786F">
        <w:trPr>
          <w:gridAfter w:val="1"/>
          <w:wAfter w:w="323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№314</w:t>
            </w:r>
            <w:proofErr w:type="gramStart"/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роектно- изыскательские работы (314)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А.О.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7F" w:rsidRPr="00132D7F" w:rsidTr="0012786F">
        <w:trPr>
          <w:gridAfter w:val="1"/>
          <w:wAfter w:w="323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№315 «Воспроизводство лесов и лесоразведение»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Туниева</w:t>
            </w:r>
            <w:proofErr w:type="spellEnd"/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7F" w:rsidRPr="00132D7F" w:rsidTr="0012786F">
        <w:trPr>
          <w:gridAfter w:val="1"/>
          <w:wAfter w:w="323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   Автомобили и тракторы (20)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D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Тозик</w:t>
            </w:r>
            <w:proofErr w:type="spellEnd"/>
            <w:r w:rsidRPr="00132D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Г.А.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7F" w:rsidRPr="00132D7F" w:rsidTr="0012786F">
        <w:trPr>
          <w:gridAfter w:val="1"/>
          <w:wAfter w:w="323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№19 Структура транспортной системы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Николай Тимофеевич</w:t>
            </w:r>
            <w:r w:rsidRPr="00132D7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7F" w:rsidRPr="00132D7F" w:rsidTr="0012786F">
        <w:trPr>
          <w:gridAfter w:val="1"/>
          <w:wAfter w:w="3232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№16 Техническая механика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Андрей Петрович</w:t>
            </w:r>
          </w:p>
        </w:tc>
        <w:tc>
          <w:tcPr>
            <w:tcW w:w="21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7F" w:rsidRPr="00132D7F" w:rsidTr="0012786F">
        <w:trPr>
          <w:gridAfter w:val="1"/>
          <w:wAfter w:w="3232" w:type="dxa"/>
          <w:trHeight w:val="8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№14 Тракторов и самоходных с/х машин</w:t>
            </w:r>
          </w:p>
          <w:p w:rsidR="00132D7F" w:rsidRPr="00132D7F" w:rsidRDefault="00132D7F" w:rsidP="00132D7F">
            <w:pPr>
              <w:snapToGrid w:val="0"/>
              <w:spacing w:after="0" w:line="30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Подъячев</w:t>
            </w:r>
            <w:proofErr w:type="spellEnd"/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2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7F" w:rsidRPr="00132D7F" w:rsidTr="0012786F">
        <w:trPr>
          <w:gridAfter w:val="1"/>
          <w:wAfter w:w="3232" w:type="dxa"/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№302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</w:t>
            </w:r>
            <w:proofErr w:type="spellEnd"/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Александр  Михайлович</w:t>
            </w:r>
          </w:p>
        </w:tc>
        <w:tc>
          <w:tcPr>
            <w:tcW w:w="2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7F" w:rsidRPr="00132D7F" w:rsidTr="00462177">
        <w:trPr>
          <w:gridAfter w:val="1"/>
          <w:wAfter w:w="3232" w:type="dxa"/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32D7F" w:rsidRPr="00132D7F" w:rsidRDefault="00132D7F" w:rsidP="00132D7F">
            <w:pPr>
              <w:snapToGrid w:val="0"/>
              <w:spacing w:line="24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№311 Организация землеустроительных работ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Татьяна Николаевна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2D7F" w:rsidRPr="00132D7F" w:rsidRDefault="00132D7F" w:rsidP="00132D7F">
            <w:pPr>
              <w:snapToGrid w:val="0"/>
              <w:spacing w:after="0" w:line="30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9C2676" w:rsidRDefault="009C2676" w:rsidP="00D707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C2676" w:rsidSect="001E6F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0709" w:rsidRPr="00D70709" w:rsidRDefault="00D70709" w:rsidP="00D707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 Информация о членах цикловой комиссии</w:t>
      </w: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667"/>
        <w:gridCol w:w="3544"/>
        <w:gridCol w:w="850"/>
        <w:gridCol w:w="1276"/>
        <w:gridCol w:w="2126"/>
        <w:gridCol w:w="1310"/>
        <w:gridCol w:w="1276"/>
        <w:gridCol w:w="1417"/>
        <w:gridCol w:w="1100"/>
      </w:tblGrid>
      <w:tr w:rsidR="009C2676" w:rsidRPr="009C2676" w:rsidTr="009C2676">
        <w:tc>
          <w:tcPr>
            <w:tcW w:w="426" w:type="dxa"/>
            <w:vMerge w:val="restart"/>
            <w:vAlign w:val="center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dxa"/>
            <w:vMerge w:val="restart"/>
            <w:vAlign w:val="center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  <w:vAlign w:val="center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850" w:type="dxa"/>
            <w:vMerge w:val="restart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436" w:type="dxa"/>
            <w:gridSpan w:val="2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окончания, название уч. заведения)</w:t>
            </w:r>
          </w:p>
        </w:tc>
        <w:tc>
          <w:tcPr>
            <w:tcW w:w="3793" w:type="dxa"/>
            <w:gridSpan w:val="3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 начала деятельности)</w:t>
            </w:r>
          </w:p>
        </w:tc>
      </w:tr>
      <w:tr w:rsidR="009C2676" w:rsidRPr="009C2676" w:rsidTr="009C2676">
        <w:tc>
          <w:tcPr>
            <w:tcW w:w="426" w:type="dxa"/>
            <w:vMerge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данном </w:t>
            </w:r>
            <w:proofErr w:type="spell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учр-нии</w:t>
            </w:r>
            <w:proofErr w:type="spellEnd"/>
          </w:p>
        </w:tc>
      </w:tr>
      <w:tr w:rsidR="009C2676" w:rsidRPr="009C2676" w:rsidTr="009C2676">
        <w:trPr>
          <w:trHeight w:val="226"/>
        </w:trPr>
        <w:tc>
          <w:tcPr>
            <w:tcW w:w="42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211" w:type="dxa"/>
            <w:gridSpan w:val="2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дисциплины</w:t>
            </w:r>
          </w:p>
        </w:tc>
        <w:tc>
          <w:tcPr>
            <w:tcW w:w="85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676" w:rsidRPr="009C2676" w:rsidTr="009C2676">
        <w:trPr>
          <w:trHeight w:val="226"/>
        </w:trPr>
        <w:tc>
          <w:tcPr>
            <w:tcW w:w="426" w:type="dxa"/>
          </w:tcPr>
          <w:p w:rsidR="009C2676" w:rsidRPr="009C2676" w:rsidRDefault="009C2676" w:rsidP="009C267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b/>
                <w:lang w:eastAsia="ru-RU"/>
              </w:rPr>
              <w:t>315</w:t>
            </w:r>
          </w:p>
        </w:tc>
        <w:tc>
          <w:tcPr>
            <w:tcW w:w="16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Туниева</w:t>
            </w:r>
            <w:proofErr w:type="spell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 </w:t>
            </w:r>
          </w:p>
        </w:tc>
        <w:tc>
          <w:tcPr>
            <w:tcW w:w="3544" w:type="dxa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 01. МДК 01.01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Лесоразведение и воспроизводство лесов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 03. МДК 03.02 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лесов для осуществления рекреационной деятельности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01.01 Лесные культуры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01.02 Лесоводство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01.01 Лесоразведение и воспроизводство лесов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03.01. Использование лесов для осуществления рекреационной деятельности.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03.02 Лесоводство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ВКР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Агролесомелиорация</w:t>
            </w:r>
            <w:proofErr w:type="spellEnd"/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Плодоводство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Ландшафтоведение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населенных мест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Рабочий зеленого хозяйства</w:t>
            </w:r>
          </w:p>
        </w:tc>
        <w:tc>
          <w:tcPr>
            <w:tcW w:w="85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  Саратовский с/х академия 1997г., инженер лесного и лесопаркового хозяйства</w:t>
            </w: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C2676" w:rsidRPr="009C2676" w:rsidTr="009C2676">
        <w:trPr>
          <w:trHeight w:val="226"/>
        </w:trPr>
        <w:tc>
          <w:tcPr>
            <w:tcW w:w="426" w:type="dxa"/>
          </w:tcPr>
          <w:p w:rsidR="009C2676" w:rsidRPr="009C2676" w:rsidRDefault="009C2676" w:rsidP="009C267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</w:p>
        </w:tc>
        <w:tc>
          <w:tcPr>
            <w:tcW w:w="16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 </w:t>
            </w: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Николай Иванович</w:t>
            </w:r>
          </w:p>
        </w:tc>
        <w:tc>
          <w:tcPr>
            <w:tcW w:w="3544" w:type="dxa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03.МДК 03.01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Заготовка древесины и других лесных ресурсов.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01.02 Лесоводство (рубки ухода)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01.01 Лесные культуры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03.01. Использование лесов для осуществления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03.02 Лесоводство.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01. МДК 01.01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Лесоразведение и воспроизводство лесов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Сохранение биологических ресурсов и обеспечение пожарной безопасности.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03.01 Практика по профилю специальности Организация использования лесов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исследовательской деятельности (проект)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Рабочий зеленого хозяйства</w:t>
            </w:r>
          </w:p>
        </w:tc>
        <w:tc>
          <w:tcPr>
            <w:tcW w:w="85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Воронежский </w:t>
            </w: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лесотехнический институт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г.</w:t>
            </w: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C2676" w:rsidRPr="009C2676" w:rsidTr="009C2676">
        <w:trPr>
          <w:trHeight w:val="226"/>
        </w:trPr>
        <w:tc>
          <w:tcPr>
            <w:tcW w:w="426" w:type="dxa"/>
          </w:tcPr>
          <w:p w:rsidR="009C2676" w:rsidRPr="009C2676" w:rsidRDefault="009C2676" w:rsidP="009C267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b/>
                <w:lang w:eastAsia="ru-RU"/>
              </w:rPr>
              <w:t>314</w:t>
            </w:r>
          </w:p>
        </w:tc>
        <w:tc>
          <w:tcPr>
            <w:tcW w:w="16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Анастасия Олеговна</w:t>
            </w:r>
          </w:p>
        </w:tc>
        <w:tc>
          <w:tcPr>
            <w:tcW w:w="3544" w:type="dxa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Геодезия.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графика.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04.04 Геодезия.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01.01 Геодезическая съемка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композиции рисунка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съемка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земель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ВКР</w:t>
            </w:r>
          </w:p>
        </w:tc>
        <w:tc>
          <w:tcPr>
            <w:tcW w:w="85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к/к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академия 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2006г.</w:t>
            </w: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C2676" w:rsidRPr="009C2676" w:rsidTr="009C2676">
        <w:trPr>
          <w:trHeight w:val="226"/>
        </w:trPr>
        <w:tc>
          <w:tcPr>
            <w:tcW w:w="426" w:type="dxa"/>
          </w:tcPr>
          <w:p w:rsidR="009C2676" w:rsidRPr="009C2676" w:rsidRDefault="009C2676" w:rsidP="009C267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b/>
                <w:lang w:eastAsia="ru-RU"/>
              </w:rPr>
              <w:t>216</w:t>
            </w:r>
          </w:p>
        </w:tc>
        <w:tc>
          <w:tcPr>
            <w:tcW w:w="16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Светлана Васильевна</w:t>
            </w:r>
          </w:p>
        </w:tc>
        <w:tc>
          <w:tcPr>
            <w:tcW w:w="3544" w:type="dxa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Основы лесной энтомологии, 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фитопатологии, биологии </w:t>
            </w: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лесных зверей и птиц.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01.03 Фотограмметрические работы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01.01 Практика по профилю специальности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МДК 04.01 Лесная таксация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04.02 Лесная таксация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МДК 02.01. Охрана и защита лесов.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02.01 Охрана и защита лесов.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02.01 Организация и проведения мероприятий по охране и защите леса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древесиноведения</w:t>
            </w:r>
            <w:proofErr w:type="spell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лесного товароведения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автоматизированного землеустроительного проектирования 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ВКР</w:t>
            </w:r>
          </w:p>
          <w:p w:rsidR="009C2676" w:rsidRPr="009C2676" w:rsidRDefault="009C2676" w:rsidP="009C267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МДК 04.01 Лесная таксация</w:t>
            </w:r>
          </w:p>
          <w:p w:rsidR="009C2676" w:rsidRPr="009C2676" w:rsidRDefault="009C2676" w:rsidP="009C267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04.02 Лесная таксация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02.01 СП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Современные технологии садово-паркового и ландшафтного строительства</w:t>
            </w:r>
          </w:p>
        </w:tc>
        <w:tc>
          <w:tcPr>
            <w:tcW w:w="85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989</w:t>
            </w: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ВГЛТА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2003г.</w:t>
            </w: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C2676" w:rsidRPr="009C2676" w:rsidTr="009C2676">
        <w:trPr>
          <w:trHeight w:val="226"/>
        </w:trPr>
        <w:tc>
          <w:tcPr>
            <w:tcW w:w="426" w:type="dxa"/>
          </w:tcPr>
          <w:p w:rsidR="009C2676" w:rsidRPr="009C2676" w:rsidRDefault="009C2676" w:rsidP="009C267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6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Тозик</w:t>
            </w:r>
            <w:proofErr w:type="spell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Адамович</w:t>
            </w:r>
          </w:p>
        </w:tc>
        <w:tc>
          <w:tcPr>
            <w:tcW w:w="3544" w:type="dxa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02. МДК 02.01 Организация технического обслуживания и ремонта подъемно-транспортных, строительных, дорожных машин и </w:t>
            </w: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в различных условиях эксплуатации.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 МДК 02.02 Диагностическое и технологическое оборудование по техническому обслуживанию и ремонту  подъемно-транспортных, строительных, дорожных машин и оборудования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02.01 Техническое обслуживание и ремонт подъемно- транспортных, строительных, дорожных машин </w:t>
            </w:r>
          </w:p>
        </w:tc>
        <w:tc>
          <w:tcPr>
            <w:tcW w:w="85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887</w:t>
            </w: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к/к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Целиноград.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с/х институт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1979г.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2676" w:rsidRPr="009C2676" w:rsidTr="009C2676">
        <w:trPr>
          <w:trHeight w:val="226"/>
        </w:trPr>
        <w:tc>
          <w:tcPr>
            <w:tcW w:w="426" w:type="dxa"/>
          </w:tcPr>
          <w:p w:rsidR="009C2676" w:rsidRPr="009C2676" w:rsidRDefault="009C2676" w:rsidP="009C267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</w:t>
            </w:r>
            <w:proofErr w:type="gram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Алексеевич</w:t>
            </w:r>
          </w:p>
        </w:tc>
        <w:tc>
          <w:tcPr>
            <w:tcW w:w="3544" w:type="dxa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04. МДК 04.01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таксация.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04.02 Лесоустройство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04.01 Проведение работ по лесоустройству и таксации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04.02  Лесная таксация 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ПОПД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Охрана труда.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85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к/к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</w:t>
            </w:r>
            <w:proofErr w:type="gram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лесотехнический институт 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1968г.</w:t>
            </w: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C2676" w:rsidRPr="009C2676" w:rsidTr="009C2676">
        <w:trPr>
          <w:trHeight w:val="226"/>
        </w:trPr>
        <w:tc>
          <w:tcPr>
            <w:tcW w:w="426" w:type="dxa"/>
          </w:tcPr>
          <w:p w:rsidR="009C2676" w:rsidRPr="009C2676" w:rsidRDefault="009C2676" w:rsidP="009C267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Николай Тимофеевич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13.05.1958.</w:t>
            </w:r>
          </w:p>
        </w:tc>
        <w:tc>
          <w:tcPr>
            <w:tcW w:w="3544" w:type="dxa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устройства тракторов и автомобилей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безопасность дорожного движения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04 МДК 04.01 Теоретические основы безопасного управления </w:t>
            </w: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транспортными средствами, правил и безопасности дорожного движения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 МДК 04.02 Теоретические основы безопасного управления на рабочем месте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01.01 Эксплуатация подъемно-транспортных машин 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01 МДК 01.01 Техническая эксплуатация дорог и дорожных сооружений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01.01Эксплуатация подъемно- транспортных, строительных, дорожных машин и оборудования при строительстве, содержании и ремонте дорог и дорожных сооружений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01 МДК 01.02 Организация планово-предупредительных работ по текущему содержанию и ремонту дорог и сооружений с использованием машинных комплексов (курсовая работа)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 МДК 02.02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 ПМ 01.02 Организация планово-предупредительных работ по текущему содержанию и ремонту дорог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транспортной системы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 и электротехника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ПМ. 04 Выполнение работ по рабочей профессии 13720 Машинист дорожно-транспортных машин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02.01 Техническое обслуживание и ремонт подъемно-транспортных машин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ВКР</w:t>
            </w:r>
          </w:p>
        </w:tc>
        <w:tc>
          <w:tcPr>
            <w:tcW w:w="85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к/к</w:t>
            </w:r>
          </w:p>
        </w:tc>
        <w:tc>
          <w:tcPr>
            <w:tcW w:w="2126" w:type="dxa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с/х  машиностроения Ростов на Дону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инженер </w:t>
            </w:r>
            <w:proofErr w:type="gram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реподаватель машиностроитель</w:t>
            </w: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дисциплин</w:t>
            </w: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676" w:rsidRPr="009C2676" w:rsidTr="009C2676">
        <w:trPr>
          <w:trHeight w:val="226"/>
        </w:trPr>
        <w:tc>
          <w:tcPr>
            <w:tcW w:w="426" w:type="dxa"/>
          </w:tcPr>
          <w:p w:rsidR="009C2676" w:rsidRPr="009C2676" w:rsidRDefault="009C2676" w:rsidP="009C267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Андрей Петрович</w:t>
            </w:r>
          </w:p>
        </w:tc>
        <w:tc>
          <w:tcPr>
            <w:tcW w:w="3544" w:type="dxa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Гидравлика и </w:t>
            </w:r>
            <w:proofErr w:type="spell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гидропневмопривод</w:t>
            </w:r>
            <w:proofErr w:type="spellEnd"/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 Технология выполнения механизированных работ в сельском хозяйстве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03.01 Теоретическая подготовка водителей автомобилей категории «С»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 с основами технических измерений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материалы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Pr="009C26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черчения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к/к</w:t>
            </w:r>
          </w:p>
        </w:tc>
        <w:tc>
          <w:tcPr>
            <w:tcW w:w="2126" w:type="dxa"/>
          </w:tcPr>
          <w:p w:rsidR="009C2676" w:rsidRPr="009C2676" w:rsidRDefault="009C2676" w:rsidP="009C2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ВПО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«Волгоградский государственный педагогический университет», учитель технологии и предпринимательства</w:t>
            </w: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676" w:rsidRPr="009C2676" w:rsidTr="009C2676">
        <w:trPr>
          <w:trHeight w:val="226"/>
        </w:trPr>
        <w:tc>
          <w:tcPr>
            <w:tcW w:w="426" w:type="dxa"/>
          </w:tcPr>
          <w:p w:rsidR="009C2676" w:rsidRPr="009C2676" w:rsidRDefault="009C2676" w:rsidP="009C267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Подъячев</w:t>
            </w:r>
            <w:proofErr w:type="spell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Юръевич</w:t>
            </w:r>
            <w:proofErr w:type="spellEnd"/>
          </w:p>
        </w:tc>
        <w:tc>
          <w:tcPr>
            <w:tcW w:w="3544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 Технология слесарных работ по ремонту и ТО с/х машин и оборудования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 Технология сборки и ремонт агрегатов и сборочных единиц с/х машин и оборудования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 и технология слесарных работ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слесарных работ по ремонту и ТО с/х машин и оборудования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Эксплуатация и ТО с/х машин и оборудования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03.01 Технология выполнения механизированных работ с </w:t>
            </w:r>
            <w:proofErr w:type="gram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к/к</w:t>
            </w:r>
          </w:p>
        </w:tc>
        <w:tc>
          <w:tcPr>
            <w:tcW w:w="2126" w:type="dxa"/>
          </w:tcPr>
          <w:p w:rsidR="009C2676" w:rsidRPr="009C2676" w:rsidRDefault="009C2676" w:rsidP="009C2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Волгоградский</w:t>
            </w:r>
          </w:p>
          <w:p w:rsidR="009C2676" w:rsidRPr="009C2676" w:rsidRDefault="009C2676" w:rsidP="009C2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</w:t>
            </w:r>
          </w:p>
          <w:p w:rsidR="009C2676" w:rsidRPr="009C2676" w:rsidRDefault="009C2676" w:rsidP="009C2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</w:t>
            </w:r>
          </w:p>
          <w:p w:rsidR="009C2676" w:rsidRPr="009C2676" w:rsidRDefault="009C2676" w:rsidP="009C2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институт,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2676" w:rsidRPr="009C2676" w:rsidTr="009C2676">
        <w:trPr>
          <w:trHeight w:val="2251"/>
        </w:trPr>
        <w:tc>
          <w:tcPr>
            <w:tcW w:w="426" w:type="dxa"/>
          </w:tcPr>
          <w:p w:rsidR="009C2676" w:rsidRPr="009C2676" w:rsidRDefault="009C2676" w:rsidP="009C267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</w:t>
            </w:r>
            <w:proofErr w:type="spell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3544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 Устройство тракторов и автомобилей, их составных частей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05.01  Выполнение работ по рабочей профессии 11359 Вальщик леса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05.01</w:t>
            </w:r>
            <w:proofErr w:type="gram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рабочей профессии 11359 Вальщик леса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04.02 Выполнение работ по рабочей профессии 118522 Слесарь по ремонту дорожно-строительных машин и тракторов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04. Выполнение работ по </w:t>
            </w: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рабочей профессии 18522 Слесарь по ремонту дорожно-строительных машин и тракторов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ПП.02.01 ТО и ремонт подъемно-транспортных машин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02.02 ТО и ремонт подъемно-транспортных, строительных, дорожных машин и оборудования в стационарных мастерских (</w:t>
            </w:r>
            <w:proofErr w:type="gram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кузнечно-сварочная</w:t>
            </w:r>
            <w:proofErr w:type="gram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02.03 Станочная</w:t>
            </w:r>
          </w:p>
        </w:tc>
        <w:tc>
          <w:tcPr>
            <w:tcW w:w="85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790</w:t>
            </w: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к/к</w:t>
            </w:r>
          </w:p>
        </w:tc>
        <w:tc>
          <w:tcPr>
            <w:tcW w:w="2126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Арчединский</w:t>
            </w:r>
            <w:proofErr w:type="spell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 техникум</w:t>
            </w: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676" w:rsidRPr="009C2676" w:rsidTr="009C2676">
        <w:trPr>
          <w:trHeight w:val="226"/>
        </w:trPr>
        <w:tc>
          <w:tcPr>
            <w:tcW w:w="426" w:type="dxa"/>
          </w:tcPr>
          <w:p w:rsidR="009C2676" w:rsidRPr="009C2676" w:rsidRDefault="009C2676" w:rsidP="009C267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Татьяна Николаевна</w:t>
            </w:r>
          </w:p>
        </w:tc>
        <w:tc>
          <w:tcPr>
            <w:tcW w:w="3544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Геодезия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04.04 Геодезия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01 03 на объектах ландшафтного строительства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композиции рисунка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МДК 01.01 Основы проектирования объектов садово-паркового строительства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01.02 Компьютерная графика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02.02. Садово-парковое строительство  и хозяйство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02.01  Подготовка материалов для проектирования территорий</w:t>
            </w:r>
          </w:p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03 Земельные правоотношения</w:t>
            </w:r>
          </w:p>
        </w:tc>
        <w:tc>
          <w:tcPr>
            <w:tcW w:w="85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к/к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</w:t>
            </w:r>
            <w:proofErr w:type="spell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Архитектурно-строительная академия </w:t>
            </w:r>
          </w:p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2676" w:rsidRPr="009C2676" w:rsidTr="009C2676">
        <w:trPr>
          <w:trHeight w:val="226"/>
        </w:trPr>
        <w:tc>
          <w:tcPr>
            <w:tcW w:w="426" w:type="dxa"/>
          </w:tcPr>
          <w:p w:rsidR="009C2676" w:rsidRPr="009C2676" w:rsidRDefault="009C2676" w:rsidP="009C267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Максим </w:t>
            </w: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Валентинович</w:t>
            </w:r>
          </w:p>
        </w:tc>
        <w:tc>
          <w:tcPr>
            <w:tcW w:w="3544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Арчединский</w:t>
            </w:r>
            <w:proofErr w:type="spell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 техникум</w:t>
            </w: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676" w:rsidRPr="009C2676" w:rsidTr="009C2676">
        <w:trPr>
          <w:trHeight w:val="226"/>
        </w:trPr>
        <w:tc>
          <w:tcPr>
            <w:tcW w:w="426" w:type="dxa"/>
          </w:tcPr>
          <w:p w:rsidR="009C2676" w:rsidRPr="009C2676" w:rsidRDefault="009C2676" w:rsidP="009C267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667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Тозик</w:t>
            </w:r>
            <w:proofErr w:type="spell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Григорьевич</w:t>
            </w:r>
          </w:p>
        </w:tc>
        <w:tc>
          <w:tcPr>
            <w:tcW w:w="3544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C2676" w:rsidRPr="009C2676" w:rsidRDefault="009C2676" w:rsidP="009C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механизации с/х</w:t>
            </w:r>
          </w:p>
        </w:tc>
        <w:tc>
          <w:tcPr>
            <w:tcW w:w="1310" w:type="dxa"/>
          </w:tcPr>
          <w:p w:rsidR="009C2676" w:rsidRPr="009C2676" w:rsidRDefault="009C2676" w:rsidP="009C26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dxa"/>
          </w:tcPr>
          <w:p w:rsidR="009C2676" w:rsidRPr="009C2676" w:rsidRDefault="009C2676" w:rsidP="009C2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354DB" w:rsidRDefault="002354DB">
      <w:pPr>
        <w:rPr>
          <w:rFonts w:ascii="Times New Roman" w:hAnsi="Times New Roman" w:cs="Times New Roman"/>
          <w:sz w:val="24"/>
          <w:szCs w:val="24"/>
        </w:rPr>
      </w:pPr>
    </w:p>
    <w:p w:rsidR="002354DB" w:rsidRDefault="002354DB">
      <w:pPr>
        <w:rPr>
          <w:rFonts w:ascii="Times New Roman" w:hAnsi="Times New Roman" w:cs="Times New Roman"/>
          <w:sz w:val="24"/>
          <w:szCs w:val="24"/>
        </w:rPr>
      </w:pPr>
    </w:p>
    <w:p w:rsidR="002354DB" w:rsidRDefault="002354DB">
      <w:pPr>
        <w:rPr>
          <w:rFonts w:ascii="Times New Roman" w:hAnsi="Times New Roman" w:cs="Times New Roman"/>
          <w:sz w:val="24"/>
          <w:szCs w:val="24"/>
        </w:rPr>
      </w:pPr>
    </w:p>
    <w:p w:rsidR="002354DB" w:rsidRDefault="002354DB">
      <w:pPr>
        <w:rPr>
          <w:rFonts w:ascii="Times New Roman" w:hAnsi="Times New Roman" w:cs="Times New Roman"/>
          <w:sz w:val="24"/>
          <w:szCs w:val="24"/>
        </w:rPr>
      </w:pPr>
    </w:p>
    <w:p w:rsidR="002354DB" w:rsidRDefault="002354DB">
      <w:pPr>
        <w:rPr>
          <w:rFonts w:ascii="Times New Roman" w:hAnsi="Times New Roman" w:cs="Times New Roman"/>
          <w:sz w:val="24"/>
          <w:szCs w:val="24"/>
        </w:rPr>
      </w:pPr>
    </w:p>
    <w:p w:rsidR="002354DB" w:rsidRDefault="002354DB">
      <w:pPr>
        <w:rPr>
          <w:rFonts w:ascii="Times New Roman" w:hAnsi="Times New Roman" w:cs="Times New Roman"/>
          <w:sz w:val="24"/>
          <w:szCs w:val="24"/>
        </w:rPr>
      </w:pPr>
    </w:p>
    <w:p w:rsidR="002354DB" w:rsidRDefault="002354DB">
      <w:pPr>
        <w:rPr>
          <w:rFonts w:ascii="Times New Roman" w:hAnsi="Times New Roman" w:cs="Times New Roman"/>
          <w:sz w:val="24"/>
          <w:szCs w:val="24"/>
        </w:rPr>
      </w:pPr>
    </w:p>
    <w:p w:rsidR="002354DB" w:rsidRDefault="002354DB">
      <w:pPr>
        <w:rPr>
          <w:rFonts w:ascii="Times New Roman" w:hAnsi="Times New Roman" w:cs="Times New Roman"/>
          <w:sz w:val="24"/>
          <w:szCs w:val="24"/>
        </w:rPr>
      </w:pPr>
    </w:p>
    <w:p w:rsidR="002354DB" w:rsidRDefault="002354DB">
      <w:pPr>
        <w:rPr>
          <w:rFonts w:ascii="Times New Roman" w:hAnsi="Times New Roman" w:cs="Times New Roman"/>
          <w:sz w:val="24"/>
          <w:szCs w:val="24"/>
        </w:rPr>
      </w:pPr>
    </w:p>
    <w:p w:rsidR="002354DB" w:rsidRDefault="002354DB">
      <w:pPr>
        <w:rPr>
          <w:rFonts w:ascii="Times New Roman" w:hAnsi="Times New Roman" w:cs="Times New Roman"/>
          <w:sz w:val="24"/>
          <w:szCs w:val="24"/>
        </w:rPr>
      </w:pPr>
    </w:p>
    <w:p w:rsidR="002354DB" w:rsidRDefault="002354DB">
      <w:pPr>
        <w:rPr>
          <w:rFonts w:ascii="Times New Roman" w:hAnsi="Times New Roman" w:cs="Times New Roman"/>
          <w:sz w:val="24"/>
          <w:szCs w:val="24"/>
        </w:rPr>
      </w:pPr>
    </w:p>
    <w:p w:rsidR="00B6704E" w:rsidRDefault="00B6704E" w:rsidP="002354DB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6704E" w:rsidSect="009C267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354DB" w:rsidRPr="002354DB" w:rsidRDefault="002354DB" w:rsidP="002354DB">
      <w:pPr>
        <w:tabs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План</w:t>
      </w:r>
    </w:p>
    <w:p w:rsidR="002354DB" w:rsidRPr="002354DB" w:rsidRDefault="002354DB" w:rsidP="002354D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цикловой комиссии профессиональных дисциплин на 2019/ 2020   учебный год</w:t>
      </w:r>
    </w:p>
    <w:p w:rsidR="002354DB" w:rsidRPr="002354DB" w:rsidRDefault="002354DB" w:rsidP="002354D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54DB" w:rsidRPr="002354DB" w:rsidRDefault="002354DB" w:rsidP="002354D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4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</w:p>
    <w:p w:rsidR="002354DB" w:rsidRPr="002354DB" w:rsidRDefault="002354DB" w:rsidP="002354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совершенствованием качества образовательного процесса</w:t>
      </w:r>
    </w:p>
    <w:p w:rsidR="002354DB" w:rsidRPr="002354DB" w:rsidRDefault="002354DB" w:rsidP="002354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и качества образовательного процесса</w:t>
      </w:r>
    </w:p>
    <w:p w:rsidR="002354DB" w:rsidRPr="002354DB" w:rsidRDefault="002354DB" w:rsidP="002354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354DB" w:rsidRPr="002354DB" w:rsidRDefault="002354DB" w:rsidP="002354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54DB">
        <w:rPr>
          <w:rFonts w:ascii="Times New Roman" w:eastAsia="Calibri" w:hAnsi="Times New Roman" w:cs="Times New Roman"/>
          <w:sz w:val="24"/>
          <w:szCs w:val="24"/>
          <w:lang w:eastAsia="ar-SA"/>
        </w:rPr>
        <w:t>Информирование кадров о последних достижениях педагогической науки и практики.</w:t>
      </w:r>
    </w:p>
    <w:p w:rsidR="002354DB" w:rsidRPr="002354DB" w:rsidRDefault="002354DB" w:rsidP="002354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54DB">
        <w:rPr>
          <w:rFonts w:ascii="Times New Roman" w:eastAsia="Calibri" w:hAnsi="Times New Roman" w:cs="Times New Roman"/>
          <w:sz w:val="24"/>
          <w:szCs w:val="24"/>
          <w:lang w:eastAsia="ar-SA"/>
        </w:rPr>
        <w:t>Создание условий для реализации современных форм и методов методической работы, направленных на развитие научно-образовательной и творческой среды в колледже, активизацию научно-методической работы педагогов; повышение профессиональной компетентности педагогических работников путем повышения квалификации, прохождения стажировок, участия в конкурсах профессионального мастерства.</w:t>
      </w:r>
    </w:p>
    <w:p w:rsidR="002354DB" w:rsidRPr="002354DB" w:rsidRDefault="002354DB" w:rsidP="002354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54DB">
        <w:rPr>
          <w:rFonts w:ascii="Times New Roman" w:eastAsia="Calibri" w:hAnsi="Times New Roman" w:cs="Times New Roman"/>
          <w:sz w:val="24"/>
          <w:szCs w:val="24"/>
          <w:lang w:eastAsia="ar-SA"/>
        </w:rPr>
        <w:t>Выявление, изучение и распространение передового педагогического опыта.</w:t>
      </w:r>
    </w:p>
    <w:p w:rsidR="002354DB" w:rsidRPr="002354DB" w:rsidRDefault="002354DB" w:rsidP="002354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54DB">
        <w:rPr>
          <w:rFonts w:ascii="Times New Roman" w:eastAsia="Calibri" w:hAnsi="Times New Roman" w:cs="Times New Roman"/>
          <w:sz w:val="24"/>
          <w:szCs w:val="24"/>
          <w:lang w:eastAsia="ar-SA"/>
        </w:rPr>
        <w:t>Внедрение в учебный процесс элементов системы менеджмента качества.</w:t>
      </w:r>
    </w:p>
    <w:p w:rsidR="002354DB" w:rsidRPr="002354DB" w:rsidRDefault="002354DB" w:rsidP="002354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54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Оказание методической помощи преподавателям колледжа в разработке и актуализации учебно-методических комплексов по специальностям в соответствии с новым содержанием образовательных программ, учитывающих требования </w:t>
      </w:r>
      <w:proofErr w:type="spellStart"/>
      <w:r w:rsidRPr="002354DB">
        <w:rPr>
          <w:rFonts w:ascii="Times New Roman" w:eastAsia="Calibri" w:hAnsi="Times New Roman" w:cs="Times New Roman"/>
          <w:sz w:val="24"/>
          <w:szCs w:val="24"/>
          <w:lang w:eastAsia="ar-SA"/>
        </w:rPr>
        <w:t>профстандартов</w:t>
      </w:r>
      <w:proofErr w:type="spellEnd"/>
      <w:r w:rsidRPr="002354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компетенций </w:t>
      </w:r>
      <w:proofErr w:type="spellStart"/>
      <w:r w:rsidRPr="002354D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WorldSkills</w:t>
      </w:r>
      <w:proofErr w:type="spellEnd"/>
      <w:proofErr w:type="gramStart"/>
      <w:r w:rsidRPr="002354DB"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proofErr w:type="gramEnd"/>
      <w:r w:rsidRPr="002354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элементов дуального обучения.</w:t>
      </w:r>
    </w:p>
    <w:p w:rsidR="002354DB" w:rsidRPr="002354DB" w:rsidRDefault="002354DB" w:rsidP="0023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DB" w:rsidRPr="002354DB" w:rsidRDefault="002354DB" w:rsidP="002354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методическая тема:</w:t>
      </w:r>
    </w:p>
    <w:p w:rsidR="002354DB" w:rsidRPr="002354DB" w:rsidRDefault="002354DB" w:rsidP="002354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«Модернизация образовательного процесса в соответствии с требованиями ФГОС СПО, ФГОС СПО ТОП -50, профессиональных стандартов, работодателей, как условие подготовки конкурентоспособного специалиста»</w:t>
      </w:r>
    </w:p>
    <w:p w:rsidR="002354DB" w:rsidRPr="002354DB" w:rsidRDefault="002354DB" w:rsidP="00235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354DB" w:rsidRPr="002354DB" w:rsidRDefault="002354DB" w:rsidP="002354D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DB" w:rsidRPr="002354DB" w:rsidRDefault="002354DB" w:rsidP="00235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DB" w:rsidRPr="002354DB" w:rsidRDefault="002354DB" w:rsidP="00235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DB" w:rsidRPr="002354DB" w:rsidRDefault="002354DB" w:rsidP="00235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DB" w:rsidRPr="002354DB" w:rsidRDefault="002354DB" w:rsidP="00235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DB" w:rsidRPr="002354DB" w:rsidRDefault="002354DB" w:rsidP="00235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DB" w:rsidRPr="002354DB" w:rsidRDefault="002354DB" w:rsidP="00235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DB" w:rsidRPr="002354DB" w:rsidRDefault="002354DB" w:rsidP="00235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DB" w:rsidRPr="002354DB" w:rsidRDefault="002354DB" w:rsidP="00235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DB" w:rsidRPr="002354DB" w:rsidRDefault="002354DB" w:rsidP="00235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DB" w:rsidRPr="002354DB" w:rsidRDefault="002354DB" w:rsidP="00235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DB" w:rsidRPr="002354DB" w:rsidRDefault="002354DB" w:rsidP="00235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DB" w:rsidRPr="002354DB" w:rsidRDefault="002354DB" w:rsidP="002354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4DB" w:rsidRPr="002354DB" w:rsidRDefault="002354DB" w:rsidP="002354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2354DB" w:rsidRPr="002354DB" w:rsidRDefault="002354DB" w:rsidP="002354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4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учебно-методической  работы на 2019 – 2020 уч. год</w:t>
      </w:r>
    </w:p>
    <w:p w:rsidR="002354DB" w:rsidRPr="002354DB" w:rsidRDefault="002354DB" w:rsidP="002354DB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2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0"/>
        <w:gridCol w:w="4395"/>
        <w:gridCol w:w="1275"/>
        <w:gridCol w:w="253"/>
        <w:gridCol w:w="2441"/>
        <w:gridCol w:w="831"/>
        <w:gridCol w:w="75"/>
        <w:gridCol w:w="1651"/>
        <w:gridCol w:w="1651"/>
        <w:gridCol w:w="1651"/>
      </w:tblGrid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выполне-нии</w:t>
            </w:r>
            <w:proofErr w:type="spellEnd"/>
            <w:proofErr w:type="gramEnd"/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354DB" w:rsidRPr="002354DB" w:rsidTr="0012786F">
        <w:trPr>
          <w:gridAfter w:val="4"/>
          <w:wAfter w:w="5028" w:type="dxa"/>
          <w:trHeight w:val="342"/>
        </w:trPr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numPr>
                <w:ilvl w:val="1"/>
                <w:numId w:val="10"/>
              </w:numPr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Организационная работа</w:t>
            </w: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заседания цикловой комиссии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1-2 месяца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Туниева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основные направления работы на 2019-2020 учебный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 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на заседаниях комиссии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план работы цикловой комиссии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 и председатель ЦК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материалы промежуточной и итоговой аттестации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 и председатель ЦК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 график проведения  директорских контрольных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тематику курсовых работ и методических разработок на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 и председатель ЦК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мероприятия на месяц цикла</w:t>
            </w: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 и председатель ЦК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рабочие программы УД и ПМ на </w:t>
            </w:r>
            <w:r w:rsidRPr="0023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– 2020 </w:t>
            </w:r>
            <w:proofErr w:type="spellStart"/>
            <w:r w:rsidRPr="0023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у.г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35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 и председатель ЦК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график: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открытых уроков и мероприятий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дипломного проектирования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соотв. с положением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практикой </w:t>
            </w: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Черничкина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  <w:trHeight w:val="58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знакомиться с новинками методических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цикловой комиссии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  <w:trHeight w:val="39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преподавателям: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подготовке рабочих программ, КТП,  методических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члены цикловой комиссии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подготовке открытых уроков и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члены цикловой комиссии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 в организации: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смотр</w:t>
            </w:r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методических разработок, творческих работ, кабинетов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ЦК, методист, 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практикой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проведения научно-практических конференций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ЦК, методист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месячнике</w:t>
            </w:r>
            <w:proofErr w:type="gram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 профессиональных дисциплин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выполнению графика </w:t>
            </w: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над итогами успеваемости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ведению тетрадей по лабораторным и практическим занятиям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семестр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  <w:trHeight w:val="4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формированию УМК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семестр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rPr>
          <w:gridAfter w:val="4"/>
          <w:wAfter w:w="5028" w:type="dxa"/>
          <w:trHeight w:val="14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 работой по составлению рабочих программ учебных дисциплин и ПМ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семестр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УР, председатель ЦК 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numPr>
                <w:ilvl w:val="0"/>
                <w:numId w:val="10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Учебно-методическое и учебно-программное обеспечение учебных дисциплин и профессиональных модулей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51" w:type="dxa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рабочие программы УД, ПМ, практик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материалы </w:t>
            </w:r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ИГА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6 месяцев до ГИА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  <w:trHeight w:val="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  <w:trHeight w:val="631"/>
        </w:trPr>
        <w:tc>
          <w:tcPr>
            <w:tcW w:w="7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материалы: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открытого урока на тему: «Грибы как возбудители болезней древесных пород 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открытого урока «Лесной пожар и его виды»;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 указания к выполнению практических работ по ОП 06 «Основы </w:t>
            </w: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древесиноведения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лесного товароведения»;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УМКПМ 03 для специальности 35.02.12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С.В.</w:t>
            </w:r>
          </w:p>
        </w:tc>
        <w:tc>
          <w:tcPr>
            <w:tcW w:w="8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  <w:trHeight w:val="569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тетрадь «Устройство зерноуборочных комбайнов»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</w:t>
            </w:r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  <w:trHeight w:val="391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УМК по УД Основы предпринимательской деятельности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</w:t>
            </w:r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  <w:trHeight w:val="242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УМК по ПМ 04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Методические рекомендации по выполнению курсовой работы по МДК 01.02 Организация планово-предупредительных работ по текущему </w:t>
            </w: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 дорог и дорожных сооружений с использованием машинных комплексов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Н.Т.</w:t>
            </w: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  <w:trHeight w:val="242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УМК по дисциплинам «Введение в специальность», «</w:t>
            </w: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Ланшафтоведение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специальности «Садово-парковое и ландшафтное строительство»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Туниева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  <w:trHeight w:val="242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УМК по УД Основы композиции рисунка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А.О.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  <w:trHeight w:val="242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УМК ПМ 01для специальности 35.02.12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Т.Н.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numPr>
                <w:ilvl w:val="0"/>
                <w:numId w:val="10"/>
              </w:num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Совершенствование методического и профессионального мастерства преподавателей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Пройти: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  <w:trHeight w:val="21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стажировку на предприятиях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аттестацию </w:t>
            </w: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работников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курсы повышения квалификации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Туниева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С.В.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Н.И.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</w:t>
            </w:r>
            <w:proofErr w:type="gram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А.О.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Тозик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участие: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метод.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проведении круглых столов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смотрах - конкурсах методической работы, кабинетов и т.д.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месячнике цикла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(по плану Совета директоров)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Посетить: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цикловой комиссии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открытые уроки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общие мероприятия, проводимые в колледже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открытых уроков и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семестр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 с новинками методических материалов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Изучение, обобщение и распространение  педагогического опыта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Открытые уроки и мероприятия в рамках месячника  цикла: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tabs>
                <w:tab w:val="left" w:pos="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Выступления на педагогических советах с целью распространения педагогического опыта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советов</w:t>
            </w:r>
            <w:proofErr w:type="gram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tabs>
                <w:tab w:val="left" w:pos="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2.Олимпиада по Лесным культурам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Туниева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tabs>
                <w:tab w:val="left" w:pos="0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Олимпиада по Лесоводству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Н.И.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Открытый урок по ПМ 01 Организация проведение мероприятий по воспроизводству лесов и лесоразведению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Туниева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Открытый урок по ПМ 02 Организация проведение мероприятий по охране и защите лесов «Лесной пожар и его виды»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С.В.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  <w:trHeight w:val="6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Открытый урок в группе М - 191о «Использование штангенциркуля» по дисциплине «Техническая механика с основами технических измерений»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А.П.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Открытый урок по ПМ 05 МДК 05.01 Вальщик леса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семестр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8. . Открытый урок </w:t>
            </w:r>
          </w:p>
          <w:p w:rsidR="002354DB" w:rsidRPr="002354DB" w:rsidRDefault="002354DB" w:rsidP="002354D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ПМ 04 МДК 04.01</w:t>
            </w:r>
          </w:p>
          <w:p w:rsidR="002354DB" w:rsidRPr="002354DB" w:rsidRDefault="002354DB" w:rsidP="002354D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Проезд перекрестков</w:t>
            </w:r>
          </w:p>
          <w:p w:rsidR="002354DB" w:rsidRPr="002354DB" w:rsidRDefault="002354DB" w:rsidP="002354D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УД Правила и безопасность дорожного движения на тему: </w:t>
            </w:r>
          </w:p>
          <w:p w:rsidR="002354DB" w:rsidRPr="002354DB" w:rsidRDefault="002354DB" w:rsidP="002354D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Перевозка грузов</w:t>
            </w:r>
          </w:p>
          <w:p w:rsidR="002354DB" w:rsidRPr="002354DB" w:rsidRDefault="002354DB" w:rsidP="002354D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КТП</w:t>
            </w:r>
          </w:p>
          <w:p w:rsidR="002354DB" w:rsidRPr="002354DB" w:rsidRDefault="002354DB" w:rsidP="002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Н.Т.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 Открытый урок в группе 2Л – 18о на тему: Нивелирная съемка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Игнатьева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trHeight w:val="520"/>
        </w:trPr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Введение в образовательный процесс </w:t>
            </w:r>
            <w:proofErr w:type="gramStart"/>
            <w:r w:rsidRPr="002354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новых</w:t>
            </w:r>
            <w:proofErr w:type="gramEnd"/>
            <w:r w:rsidRPr="002354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педагогических и</w:t>
            </w:r>
          </w:p>
          <w:p w:rsidR="002354DB" w:rsidRPr="002354DB" w:rsidRDefault="002354DB" w:rsidP="002354DB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информационных технологий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  <w:trHeight w:val="329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совершенствованием методики преподавания. 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темами самообразования: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3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Активные методы обучения 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(Сычева С.В).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Проблемный метод обучения 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3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Туниева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О.А.)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Система рейтинговой оценки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(Алимов Н.И.)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4.Формирование устойчивой мотивации к овладению профессиональными навыками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(Петренко А.П.)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Совершенствование средств и методов воспитательной работы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цикла профессиональных дисциплин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члены цикловой комиссии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учебно-воспитательных комиссиях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зам. директора по УВР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члены цикловой комиссии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зам. </w:t>
            </w: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цикловой комиссии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</w:trPr>
        <w:tc>
          <w:tcPr>
            <w:tcW w:w="98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экспериментально-конструкторской работы,</w:t>
            </w:r>
          </w:p>
          <w:p w:rsidR="002354DB" w:rsidRPr="002354DB" w:rsidRDefault="002354DB" w:rsidP="002354DB">
            <w:pPr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технического творчества студентов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  <w:trHeight w:val="6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конкурсе творческих работ студентов и преподавателей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  <w:trHeight w:val="6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научно-практических конференций по практике (по итогам преддипломной практики) (предзащита)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дипломных работ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blPrEx>
          <w:tblCellMar>
            <w:left w:w="0" w:type="dxa"/>
            <w:right w:w="0" w:type="dxa"/>
          </w:tblCellMar>
        </w:tblPrEx>
        <w:trPr>
          <w:gridAfter w:val="3"/>
          <w:wAfter w:w="4953" w:type="dxa"/>
          <w:trHeight w:val="6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олимпиадах, конкурсах.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плану Совета директоров)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54DB" w:rsidRPr="002354DB" w:rsidRDefault="002354DB" w:rsidP="00B6704E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DB" w:rsidRPr="002354DB" w:rsidRDefault="002354DB" w:rsidP="002354DB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4DB" w:rsidRPr="002354DB" w:rsidRDefault="002354DB" w:rsidP="002354DB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354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4. График </w:t>
      </w:r>
      <w:proofErr w:type="spellStart"/>
      <w:r w:rsidRPr="002354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взаимопосещений</w:t>
      </w:r>
      <w:proofErr w:type="spellEnd"/>
      <w:r w:rsidRPr="002354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занятий членами комиссии на 1  семестр</w:t>
      </w:r>
    </w:p>
    <w:p w:rsidR="002354DB" w:rsidRPr="002354DB" w:rsidRDefault="002354DB" w:rsidP="002354D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0"/>
        <w:tblW w:w="0" w:type="auto"/>
        <w:tblInd w:w="-34" w:type="dxa"/>
        <w:tblLook w:val="04A0" w:firstRow="1" w:lastRow="0" w:firstColumn="1" w:lastColumn="0" w:noHBand="0" w:noVBand="1"/>
      </w:tblPr>
      <w:tblGrid>
        <w:gridCol w:w="1498"/>
        <w:gridCol w:w="4688"/>
        <w:gridCol w:w="3418"/>
      </w:tblGrid>
      <w:tr w:rsidR="002354DB" w:rsidRPr="002354DB" w:rsidTr="0012786F">
        <w:tc>
          <w:tcPr>
            <w:tcW w:w="1560" w:type="dxa"/>
          </w:tcPr>
          <w:p w:rsidR="002354DB" w:rsidRPr="002354DB" w:rsidRDefault="002354DB" w:rsidP="00235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2354DB" w:rsidRPr="002354DB" w:rsidRDefault="002354DB" w:rsidP="002354DB">
            <w:pPr>
              <w:jc w:val="center"/>
              <w:rPr>
                <w:i/>
                <w:sz w:val="24"/>
                <w:szCs w:val="24"/>
              </w:rPr>
            </w:pPr>
            <w:r w:rsidRPr="002354DB">
              <w:rPr>
                <w:i/>
                <w:sz w:val="24"/>
                <w:szCs w:val="24"/>
              </w:rPr>
              <w:t>Ф.И.О.</w:t>
            </w:r>
          </w:p>
        </w:tc>
        <w:tc>
          <w:tcPr>
            <w:tcW w:w="3509" w:type="dxa"/>
          </w:tcPr>
          <w:p w:rsidR="002354DB" w:rsidRPr="002354DB" w:rsidRDefault="002354DB" w:rsidP="002354DB">
            <w:pPr>
              <w:jc w:val="center"/>
              <w:rPr>
                <w:sz w:val="24"/>
                <w:szCs w:val="24"/>
              </w:rPr>
            </w:pPr>
            <w:r w:rsidRPr="002354DB">
              <w:rPr>
                <w:sz w:val="24"/>
                <w:szCs w:val="24"/>
              </w:rPr>
              <w:t>День недели</w:t>
            </w:r>
          </w:p>
        </w:tc>
      </w:tr>
      <w:tr w:rsidR="002354DB" w:rsidRPr="002354DB" w:rsidTr="0012786F">
        <w:tc>
          <w:tcPr>
            <w:tcW w:w="1560" w:type="dxa"/>
          </w:tcPr>
          <w:p w:rsidR="002354DB" w:rsidRPr="002354DB" w:rsidRDefault="002354DB" w:rsidP="002354DB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</w:tcPr>
          <w:p w:rsidR="002354DB" w:rsidRPr="002354DB" w:rsidRDefault="002354DB" w:rsidP="002354DB">
            <w:pPr>
              <w:spacing w:line="360" w:lineRule="auto"/>
              <w:rPr>
                <w:sz w:val="24"/>
                <w:szCs w:val="24"/>
              </w:rPr>
            </w:pPr>
            <w:r w:rsidRPr="002354DB">
              <w:rPr>
                <w:sz w:val="24"/>
                <w:szCs w:val="24"/>
              </w:rPr>
              <w:t>Алимов Н.И.</w:t>
            </w:r>
          </w:p>
        </w:tc>
        <w:tc>
          <w:tcPr>
            <w:tcW w:w="3509" w:type="dxa"/>
            <w:vMerge w:val="restart"/>
            <w:vAlign w:val="center"/>
          </w:tcPr>
          <w:p w:rsidR="002354DB" w:rsidRPr="002354DB" w:rsidRDefault="002354DB" w:rsidP="002354D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354DB">
              <w:rPr>
                <w:b/>
                <w:i/>
                <w:sz w:val="24"/>
                <w:szCs w:val="24"/>
              </w:rPr>
              <w:t>понедельник</w:t>
            </w:r>
          </w:p>
          <w:p w:rsidR="002354DB" w:rsidRPr="002354DB" w:rsidRDefault="002354DB" w:rsidP="002354D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54DB" w:rsidRPr="002354DB" w:rsidTr="0012786F">
        <w:tc>
          <w:tcPr>
            <w:tcW w:w="1560" w:type="dxa"/>
          </w:tcPr>
          <w:p w:rsidR="002354DB" w:rsidRPr="002354DB" w:rsidRDefault="002354DB" w:rsidP="002354DB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</w:tcPr>
          <w:p w:rsidR="002354DB" w:rsidRPr="002354DB" w:rsidRDefault="002354DB" w:rsidP="002354D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354DB">
              <w:rPr>
                <w:sz w:val="24"/>
                <w:szCs w:val="24"/>
              </w:rPr>
              <w:t>Туниева</w:t>
            </w:r>
            <w:proofErr w:type="spellEnd"/>
            <w:r w:rsidRPr="002354DB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3509" w:type="dxa"/>
            <w:vMerge/>
            <w:vAlign w:val="center"/>
          </w:tcPr>
          <w:p w:rsidR="002354DB" w:rsidRPr="002354DB" w:rsidRDefault="002354DB" w:rsidP="002354D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54DB" w:rsidRPr="002354DB" w:rsidTr="0012786F">
        <w:tc>
          <w:tcPr>
            <w:tcW w:w="1560" w:type="dxa"/>
          </w:tcPr>
          <w:p w:rsidR="002354DB" w:rsidRPr="002354DB" w:rsidRDefault="002354DB" w:rsidP="002354DB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</w:tcPr>
          <w:p w:rsidR="002354DB" w:rsidRPr="002354DB" w:rsidRDefault="002354DB" w:rsidP="002354DB">
            <w:pPr>
              <w:spacing w:line="360" w:lineRule="auto"/>
              <w:rPr>
                <w:sz w:val="24"/>
                <w:szCs w:val="24"/>
              </w:rPr>
            </w:pPr>
            <w:r w:rsidRPr="002354DB">
              <w:rPr>
                <w:sz w:val="24"/>
                <w:szCs w:val="24"/>
              </w:rPr>
              <w:t>Игнатьева А.О.</w:t>
            </w:r>
          </w:p>
        </w:tc>
        <w:tc>
          <w:tcPr>
            <w:tcW w:w="3509" w:type="dxa"/>
            <w:vMerge/>
            <w:vAlign w:val="center"/>
          </w:tcPr>
          <w:p w:rsidR="002354DB" w:rsidRPr="002354DB" w:rsidRDefault="002354DB" w:rsidP="002354D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54DB" w:rsidRPr="002354DB" w:rsidTr="0012786F">
        <w:tc>
          <w:tcPr>
            <w:tcW w:w="1560" w:type="dxa"/>
          </w:tcPr>
          <w:p w:rsidR="002354DB" w:rsidRPr="002354DB" w:rsidRDefault="002354DB" w:rsidP="002354DB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</w:tcPr>
          <w:p w:rsidR="002354DB" w:rsidRPr="002354DB" w:rsidRDefault="002354DB" w:rsidP="002354DB">
            <w:pPr>
              <w:spacing w:line="360" w:lineRule="auto"/>
              <w:rPr>
                <w:sz w:val="24"/>
                <w:szCs w:val="24"/>
              </w:rPr>
            </w:pPr>
            <w:r w:rsidRPr="002354DB">
              <w:rPr>
                <w:sz w:val="24"/>
                <w:szCs w:val="24"/>
              </w:rPr>
              <w:t>Петренко А.П.</w:t>
            </w:r>
          </w:p>
        </w:tc>
        <w:tc>
          <w:tcPr>
            <w:tcW w:w="3509" w:type="dxa"/>
            <w:vMerge w:val="restart"/>
            <w:vAlign w:val="center"/>
          </w:tcPr>
          <w:p w:rsidR="002354DB" w:rsidRPr="002354DB" w:rsidRDefault="002354DB" w:rsidP="002354D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354DB">
              <w:rPr>
                <w:b/>
                <w:i/>
                <w:sz w:val="24"/>
                <w:szCs w:val="24"/>
              </w:rPr>
              <w:t>вторник</w:t>
            </w:r>
          </w:p>
        </w:tc>
      </w:tr>
      <w:tr w:rsidR="002354DB" w:rsidRPr="002354DB" w:rsidTr="0012786F">
        <w:tc>
          <w:tcPr>
            <w:tcW w:w="1560" w:type="dxa"/>
          </w:tcPr>
          <w:p w:rsidR="002354DB" w:rsidRPr="002354DB" w:rsidRDefault="002354DB" w:rsidP="002354DB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</w:tcPr>
          <w:p w:rsidR="002354DB" w:rsidRPr="002354DB" w:rsidRDefault="002354DB" w:rsidP="002354DB">
            <w:pPr>
              <w:spacing w:line="360" w:lineRule="auto"/>
              <w:rPr>
                <w:sz w:val="24"/>
                <w:szCs w:val="24"/>
              </w:rPr>
            </w:pPr>
            <w:r w:rsidRPr="002354DB">
              <w:rPr>
                <w:sz w:val="24"/>
                <w:szCs w:val="24"/>
              </w:rPr>
              <w:t xml:space="preserve">Кузнецов Н.Т. </w:t>
            </w:r>
          </w:p>
        </w:tc>
        <w:tc>
          <w:tcPr>
            <w:tcW w:w="3509" w:type="dxa"/>
            <w:vMerge/>
            <w:vAlign w:val="center"/>
          </w:tcPr>
          <w:p w:rsidR="002354DB" w:rsidRPr="002354DB" w:rsidRDefault="002354DB" w:rsidP="002354D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54DB" w:rsidRPr="002354DB" w:rsidTr="0012786F">
        <w:tc>
          <w:tcPr>
            <w:tcW w:w="1560" w:type="dxa"/>
          </w:tcPr>
          <w:p w:rsidR="002354DB" w:rsidRPr="002354DB" w:rsidRDefault="002354DB" w:rsidP="002354DB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</w:tcPr>
          <w:p w:rsidR="002354DB" w:rsidRPr="002354DB" w:rsidRDefault="002354DB" w:rsidP="002354D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354DB">
              <w:rPr>
                <w:sz w:val="24"/>
                <w:szCs w:val="24"/>
              </w:rPr>
              <w:t>Тозик</w:t>
            </w:r>
            <w:proofErr w:type="spellEnd"/>
            <w:r w:rsidRPr="002354DB"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3509" w:type="dxa"/>
            <w:vAlign w:val="center"/>
          </w:tcPr>
          <w:p w:rsidR="002354DB" w:rsidRPr="002354DB" w:rsidRDefault="002354DB" w:rsidP="002354D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354DB">
              <w:rPr>
                <w:b/>
                <w:i/>
                <w:sz w:val="24"/>
                <w:szCs w:val="24"/>
              </w:rPr>
              <w:t>среда</w:t>
            </w:r>
          </w:p>
        </w:tc>
      </w:tr>
      <w:tr w:rsidR="002354DB" w:rsidRPr="002354DB" w:rsidTr="0012786F">
        <w:tc>
          <w:tcPr>
            <w:tcW w:w="1560" w:type="dxa"/>
          </w:tcPr>
          <w:p w:rsidR="002354DB" w:rsidRPr="002354DB" w:rsidRDefault="002354DB" w:rsidP="002354DB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</w:tcPr>
          <w:p w:rsidR="002354DB" w:rsidRPr="002354DB" w:rsidRDefault="002354DB" w:rsidP="002354D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354DB">
              <w:rPr>
                <w:sz w:val="24"/>
                <w:szCs w:val="24"/>
              </w:rPr>
              <w:t>Подъячев</w:t>
            </w:r>
            <w:proofErr w:type="spellEnd"/>
            <w:r w:rsidRPr="002354DB"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3509" w:type="dxa"/>
            <w:vMerge w:val="restart"/>
            <w:vAlign w:val="center"/>
          </w:tcPr>
          <w:p w:rsidR="002354DB" w:rsidRPr="002354DB" w:rsidRDefault="002354DB" w:rsidP="002354D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354DB">
              <w:rPr>
                <w:b/>
                <w:i/>
                <w:sz w:val="24"/>
                <w:szCs w:val="24"/>
              </w:rPr>
              <w:t>четверг</w:t>
            </w:r>
          </w:p>
        </w:tc>
      </w:tr>
      <w:tr w:rsidR="002354DB" w:rsidRPr="002354DB" w:rsidTr="0012786F">
        <w:tc>
          <w:tcPr>
            <w:tcW w:w="1560" w:type="dxa"/>
          </w:tcPr>
          <w:p w:rsidR="002354DB" w:rsidRPr="002354DB" w:rsidRDefault="002354DB" w:rsidP="002354DB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</w:tcPr>
          <w:p w:rsidR="002354DB" w:rsidRPr="002354DB" w:rsidRDefault="002354DB" w:rsidP="002354DB">
            <w:pPr>
              <w:spacing w:line="360" w:lineRule="auto"/>
              <w:rPr>
                <w:sz w:val="24"/>
                <w:szCs w:val="24"/>
              </w:rPr>
            </w:pPr>
            <w:r w:rsidRPr="002354DB">
              <w:rPr>
                <w:sz w:val="24"/>
                <w:szCs w:val="24"/>
              </w:rPr>
              <w:t>Быкова Т.Н.</w:t>
            </w:r>
          </w:p>
        </w:tc>
        <w:tc>
          <w:tcPr>
            <w:tcW w:w="3509" w:type="dxa"/>
            <w:vMerge/>
            <w:vAlign w:val="center"/>
          </w:tcPr>
          <w:p w:rsidR="002354DB" w:rsidRPr="002354DB" w:rsidRDefault="002354DB" w:rsidP="002354D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54DB" w:rsidRPr="002354DB" w:rsidTr="0012786F">
        <w:trPr>
          <w:trHeight w:val="479"/>
        </w:trPr>
        <w:tc>
          <w:tcPr>
            <w:tcW w:w="1560" w:type="dxa"/>
          </w:tcPr>
          <w:p w:rsidR="002354DB" w:rsidRPr="002354DB" w:rsidRDefault="002354DB" w:rsidP="002354DB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</w:tcPr>
          <w:p w:rsidR="002354DB" w:rsidRPr="002354DB" w:rsidRDefault="002354DB" w:rsidP="002354DB">
            <w:pPr>
              <w:spacing w:line="360" w:lineRule="auto"/>
              <w:rPr>
                <w:sz w:val="24"/>
                <w:szCs w:val="24"/>
              </w:rPr>
            </w:pPr>
            <w:r w:rsidRPr="002354DB">
              <w:rPr>
                <w:sz w:val="24"/>
                <w:szCs w:val="24"/>
              </w:rPr>
              <w:t xml:space="preserve">Сычева С.В. </w:t>
            </w:r>
            <w:proofErr w:type="gramStart"/>
            <w:r w:rsidRPr="002354DB">
              <w:rPr>
                <w:sz w:val="24"/>
                <w:szCs w:val="24"/>
              </w:rPr>
              <w:t>Хазов</w:t>
            </w:r>
            <w:proofErr w:type="gramEnd"/>
            <w:r w:rsidRPr="002354DB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3509" w:type="dxa"/>
            <w:vMerge w:val="restart"/>
            <w:vAlign w:val="center"/>
          </w:tcPr>
          <w:p w:rsidR="002354DB" w:rsidRPr="002354DB" w:rsidRDefault="002354DB" w:rsidP="002354D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354DB">
              <w:rPr>
                <w:b/>
                <w:i/>
                <w:sz w:val="24"/>
                <w:szCs w:val="24"/>
              </w:rPr>
              <w:t>пятница</w:t>
            </w:r>
          </w:p>
        </w:tc>
      </w:tr>
      <w:tr w:rsidR="002354DB" w:rsidRPr="002354DB" w:rsidTr="0012786F">
        <w:trPr>
          <w:trHeight w:val="479"/>
        </w:trPr>
        <w:tc>
          <w:tcPr>
            <w:tcW w:w="1560" w:type="dxa"/>
          </w:tcPr>
          <w:p w:rsidR="002354DB" w:rsidRPr="002354DB" w:rsidRDefault="002354DB" w:rsidP="002354DB">
            <w:pPr>
              <w:numPr>
                <w:ilvl w:val="0"/>
                <w:numId w:val="29"/>
              </w:numPr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</w:tcPr>
          <w:p w:rsidR="002354DB" w:rsidRPr="002354DB" w:rsidRDefault="002354DB" w:rsidP="002354DB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354DB">
              <w:rPr>
                <w:sz w:val="24"/>
                <w:szCs w:val="24"/>
              </w:rPr>
              <w:t>Хорышев</w:t>
            </w:r>
            <w:proofErr w:type="spellEnd"/>
            <w:r w:rsidRPr="002354DB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3509" w:type="dxa"/>
            <w:vMerge/>
            <w:vAlign w:val="center"/>
          </w:tcPr>
          <w:p w:rsidR="002354DB" w:rsidRPr="002354DB" w:rsidRDefault="002354DB" w:rsidP="002354D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2354DB" w:rsidRPr="002354DB" w:rsidRDefault="002354DB" w:rsidP="002354DB">
      <w:pPr>
        <w:ind w:left="72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354DB" w:rsidRPr="002354DB" w:rsidRDefault="002354DB" w:rsidP="002354DB">
      <w:pPr>
        <w:numPr>
          <w:ilvl w:val="0"/>
          <w:numId w:val="10"/>
        </w:numPr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354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Список предметных и технических кружков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3261"/>
      </w:tblGrid>
      <w:tr w:rsidR="002354DB" w:rsidRPr="002354DB" w:rsidTr="001278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кружка</w:t>
            </w:r>
          </w:p>
        </w:tc>
      </w:tr>
      <w:tr w:rsidR="002354DB" w:rsidRPr="002354DB" w:rsidTr="001278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защитник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С.В.</w:t>
            </w:r>
          </w:p>
        </w:tc>
      </w:tr>
      <w:tr w:rsidR="002354DB" w:rsidRPr="002354DB" w:rsidTr="001278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Тракторы и автомобили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Тозик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2354DB" w:rsidRPr="002354DB" w:rsidTr="001278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Лесокультурник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Туниева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354DB" w:rsidRPr="002354DB" w:rsidTr="001278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Н.И.</w:t>
            </w:r>
          </w:p>
        </w:tc>
      </w:tr>
      <w:tr w:rsidR="002354DB" w:rsidRPr="002354DB" w:rsidTr="001278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Сельскохозяйственник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Подъячев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</w:tr>
      <w:tr w:rsidR="002354DB" w:rsidRPr="002354DB" w:rsidTr="001278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Н.Т.</w:t>
            </w:r>
          </w:p>
        </w:tc>
      </w:tr>
      <w:tr w:rsidR="002354DB" w:rsidRPr="002354DB" w:rsidTr="001278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на все руки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А.П.</w:t>
            </w:r>
          </w:p>
        </w:tc>
      </w:tr>
      <w:tr w:rsidR="002354DB" w:rsidRPr="002354DB" w:rsidTr="0012786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B6704E" w:rsidP="002354D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Землеустроитель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Т.Н.</w:t>
            </w:r>
          </w:p>
        </w:tc>
      </w:tr>
    </w:tbl>
    <w:p w:rsidR="002354DB" w:rsidRPr="002354DB" w:rsidRDefault="002354DB" w:rsidP="002354D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4DB" w:rsidRPr="002354DB" w:rsidRDefault="002354DB" w:rsidP="002354DB">
      <w:pPr>
        <w:numPr>
          <w:ilvl w:val="0"/>
          <w:numId w:val="10"/>
        </w:num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354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 заседаний цикловых комиссий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2"/>
        <w:gridCol w:w="52"/>
        <w:gridCol w:w="4148"/>
        <w:gridCol w:w="87"/>
        <w:gridCol w:w="1423"/>
        <w:gridCol w:w="89"/>
        <w:gridCol w:w="2041"/>
        <w:gridCol w:w="182"/>
        <w:gridCol w:w="964"/>
      </w:tblGrid>
      <w:tr w:rsidR="002354DB" w:rsidRPr="002354DB" w:rsidTr="0012786F"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354DB" w:rsidRPr="002354DB" w:rsidTr="0012786F"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54DB" w:rsidRPr="002354DB" w:rsidTr="0012786F">
        <w:trPr>
          <w:trHeight w:val="387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1-е заседание</w:t>
            </w:r>
          </w:p>
        </w:tc>
      </w:tr>
      <w:tr w:rsidR="002354DB" w:rsidRPr="002354DB" w:rsidTr="0012786F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и определить основные направления работы цикловой комиссии на 2019-2020 учебный год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Туниева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планирующей документации на 2019-2020 гг.</w:t>
            </w: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учебных материалов.</w:t>
            </w: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открытых уроков</w:t>
            </w: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преподавателей в мероприятиях.</w:t>
            </w: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вопросы.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c>
          <w:tcPr>
            <w:tcW w:w="949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2-е заседание</w:t>
            </w: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rPr>
          <w:trHeight w:val="69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учебных материалов: </w:t>
            </w:r>
          </w:p>
          <w:p w:rsidR="002354DB" w:rsidRPr="002354DB" w:rsidRDefault="002354DB" w:rsidP="002354DB">
            <w:pPr>
              <w:numPr>
                <w:ilvl w:val="0"/>
                <w:numId w:val="30"/>
              </w:numPr>
              <w:tabs>
                <w:tab w:val="right" w:pos="9355"/>
              </w:tabs>
              <w:spacing w:after="0" w:line="240" w:lineRule="auto"/>
              <w:ind w:left="2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Контрольно-оценочных материалов для экзамена квалификационного </w:t>
            </w:r>
          </w:p>
          <w:p w:rsidR="002354DB" w:rsidRPr="002354DB" w:rsidRDefault="002354DB" w:rsidP="002354DB">
            <w:pPr>
              <w:numPr>
                <w:ilvl w:val="0"/>
                <w:numId w:val="30"/>
              </w:numPr>
              <w:tabs>
                <w:tab w:val="right" w:pos="9355"/>
              </w:tabs>
              <w:spacing w:after="0" w:line="240" w:lineRule="auto"/>
              <w:ind w:left="2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Программы  ГИА для специальности «Лесное хозяйство и лесопарковое хозяйство» и «Техническая эксплуатация подъемно-транспортных, строительных, дорожных машин и оборудования (по отраслям)»,</w:t>
            </w:r>
          </w:p>
          <w:p w:rsidR="002354DB" w:rsidRPr="002354DB" w:rsidRDefault="002354DB" w:rsidP="002354DB">
            <w:pPr>
              <w:tabs>
                <w:tab w:val="right" w:pos="9355"/>
              </w:tabs>
              <w:spacing w:after="0" w:line="240" w:lineRule="auto"/>
              <w:ind w:left="2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специальности «Землеустройство»</w:t>
            </w:r>
          </w:p>
          <w:p w:rsidR="002354DB" w:rsidRPr="002354DB" w:rsidRDefault="002354DB" w:rsidP="002354DB">
            <w:pPr>
              <w:numPr>
                <w:ilvl w:val="0"/>
                <w:numId w:val="30"/>
              </w:numPr>
              <w:tabs>
                <w:tab w:val="right" w:pos="9355"/>
              </w:tabs>
              <w:spacing w:after="0" w:line="240" w:lineRule="auto"/>
              <w:ind w:left="28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Тематики заданий к курсовой работе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Туниева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и преподаватели цикла</w:t>
            </w: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студентов.</w:t>
            </w: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rPr>
          <w:trHeight w:val="380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учебных кабинетов.</w:t>
            </w:r>
          </w:p>
        </w:tc>
        <w:tc>
          <w:tcPr>
            <w:tcW w:w="14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3-е заседание</w:t>
            </w:r>
          </w:p>
        </w:tc>
      </w:tr>
      <w:tr w:rsidR="002354DB" w:rsidRPr="002354DB" w:rsidTr="0012786F">
        <w:trPr>
          <w:trHeight w:val="57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учебных материалов на 2-ой семестр.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Туниева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и преподаватели </w:t>
            </w: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rPr>
          <w:trHeight w:val="31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tabs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планов за 1 семестр. </w:t>
            </w:r>
          </w:p>
        </w:tc>
        <w:tc>
          <w:tcPr>
            <w:tcW w:w="15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rPr>
          <w:trHeight w:val="27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tabs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календарно-тематических планов преподавателей</w:t>
            </w:r>
          </w:p>
        </w:tc>
        <w:tc>
          <w:tcPr>
            <w:tcW w:w="15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4-е заседание</w:t>
            </w:r>
          </w:p>
        </w:tc>
      </w:tr>
      <w:tr w:rsidR="002354DB" w:rsidRPr="002354DB" w:rsidTr="0012786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ind w:left="-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месячника цикла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Туниева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и преподаватели цикла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54DB" w:rsidRPr="002354DB" w:rsidTr="0012786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ind w:left="-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состоянии наработанных материалов (инструкционных карт, методических указаний и др.), в соответствии с планом цикловой комиссии, планами кружка, кабинета, </w:t>
            </w: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5-е заседание</w:t>
            </w:r>
          </w:p>
        </w:tc>
      </w:tr>
      <w:tr w:rsidR="002354DB" w:rsidRPr="002354DB" w:rsidTr="0012786F">
        <w:trPr>
          <w:trHeight w:val="1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ind w:left="-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 месячника цикла</w:t>
            </w:r>
          </w:p>
        </w:tc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ЦК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</w:p>
        </w:tc>
      </w:tr>
      <w:tr w:rsidR="002354DB" w:rsidRPr="002354DB" w:rsidTr="0012786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ind w:left="-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материалов к участию в фестивале педагогических находок</w:t>
            </w:r>
          </w:p>
        </w:tc>
        <w:tc>
          <w:tcPr>
            <w:tcW w:w="15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Туниева</w:t>
            </w:r>
            <w:proofErr w:type="spellEnd"/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и преподаватели цикла</w:t>
            </w:r>
          </w:p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4DB" w:rsidRPr="002354DB" w:rsidTr="0012786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ind w:left="-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54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рассмотрение материалов на смотр-конкурс творческих работ.</w:t>
            </w:r>
          </w:p>
        </w:tc>
        <w:tc>
          <w:tcPr>
            <w:tcW w:w="159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4DB" w:rsidRPr="002354DB" w:rsidRDefault="002354DB" w:rsidP="002354DB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4DB" w:rsidRPr="002354DB" w:rsidRDefault="002354DB" w:rsidP="002354DB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2C3652" w:rsidRDefault="002C3652">
      <w:pPr>
        <w:rPr>
          <w:rFonts w:ascii="Times New Roman" w:hAnsi="Times New Roman" w:cs="Times New Roman"/>
          <w:sz w:val="24"/>
          <w:szCs w:val="24"/>
        </w:rPr>
      </w:pPr>
    </w:p>
    <w:p w:rsidR="00C25409" w:rsidRDefault="00C25409">
      <w:pPr>
        <w:rPr>
          <w:rFonts w:ascii="Times New Roman" w:hAnsi="Times New Roman" w:cs="Times New Roman"/>
          <w:sz w:val="24"/>
          <w:szCs w:val="24"/>
        </w:rPr>
      </w:pPr>
    </w:p>
    <w:p w:rsidR="00C25409" w:rsidRDefault="00C25409">
      <w:pPr>
        <w:rPr>
          <w:rFonts w:ascii="Times New Roman" w:hAnsi="Times New Roman" w:cs="Times New Roman"/>
          <w:sz w:val="24"/>
          <w:szCs w:val="24"/>
        </w:rPr>
      </w:pPr>
    </w:p>
    <w:p w:rsidR="002C3652" w:rsidRPr="00F22127" w:rsidRDefault="002C3652" w:rsidP="00D20609">
      <w:pPr>
        <w:pStyle w:val="a4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1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ПЛАН РАБОТЫ ПРЕДМЕТНОЙ (ЦИКЛОВОЙ) КОМИССИИ ОБЩЕ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ОБРАЗОВАТЕЛЬНЫХ</w:t>
      </w:r>
      <w:r w:rsidRPr="00F11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ДИСЦИПЛИН</w:t>
      </w:r>
    </w:p>
    <w:p w:rsidR="00733C71" w:rsidRPr="00733C71" w:rsidRDefault="00733C71" w:rsidP="00733C71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/ 2020   учебный год</w:t>
      </w:r>
    </w:p>
    <w:p w:rsidR="00733C71" w:rsidRPr="00733C71" w:rsidRDefault="00733C71" w:rsidP="00733C71">
      <w:pPr>
        <w:spacing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C71" w:rsidRPr="00733C71" w:rsidRDefault="00733C71" w:rsidP="00F2212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учебно-методической работы: </w:t>
      </w:r>
      <w:r w:rsidRPr="0073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уровня педагогического мастерства преподавателей посредством самообразования, повышения квалификации, обмена актуальным педагогическим опытом, внедрения в образовательный процесс инновационных образовательных технологий. </w:t>
      </w:r>
    </w:p>
    <w:p w:rsidR="00733C71" w:rsidRPr="00733C71" w:rsidRDefault="00733C71" w:rsidP="00F2212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 учебно-методической работы на 2019-2020 учебный год</w:t>
      </w:r>
    </w:p>
    <w:p w:rsidR="00733C71" w:rsidRPr="00733C71" w:rsidRDefault="00733C71" w:rsidP="00F2212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Информирование кадров о последних достижениях педагогической науки и практики.</w:t>
      </w:r>
    </w:p>
    <w:p w:rsidR="00733C71" w:rsidRPr="00733C71" w:rsidRDefault="00733C71" w:rsidP="00F2212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условий для реализации современных форм и методов методической работы, направленных на развитие научно-образовательной и творческой среды в колледже, активизацию научно-методической работы педагогов; повышение профессиональной компетентности педагогических работников путем повышения квалификации, прохождения стажировок, участия в конкурсах профессионального мастерства.</w:t>
      </w:r>
    </w:p>
    <w:p w:rsidR="00733C71" w:rsidRPr="00733C71" w:rsidRDefault="00733C71" w:rsidP="00F2212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Выявление, изучение и распространение передового педагогического опыта.</w:t>
      </w:r>
    </w:p>
    <w:p w:rsidR="00733C71" w:rsidRPr="00733C71" w:rsidRDefault="00733C71" w:rsidP="00F2212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Внедрение в учебный процесс элементов системы менеджмента качества.</w:t>
      </w:r>
    </w:p>
    <w:p w:rsidR="00733C71" w:rsidRPr="00733C71" w:rsidRDefault="00733C71" w:rsidP="00F22127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Оказание методической помощи преподавателям колледжа в разработке и актуализации УМК по специальностям в соответствии с новым содержанием образовательных программ, учитывающих требования </w:t>
      </w:r>
      <w:proofErr w:type="spellStart"/>
      <w:r w:rsidRPr="0073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профстандартов</w:t>
      </w:r>
      <w:proofErr w:type="spellEnd"/>
      <w:r w:rsidRPr="0073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компетенций </w:t>
      </w:r>
      <w:proofErr w:type="spellStart"/>
      <w:r w:rsidRPr="00733C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WorldSkills</w:t>
      </w:r>
      <w:proofErr w:type="spellEnd"/>
      <w:r w:rsidRPr="0073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элементов дуального обучения.</w:t>
      </w:r>
    </w:p>
    <w:p w:rsidR="00733C71" w:rsidRPr="00733C71" w:rsidRDefault="00733C71" w:rsidP="00F22127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методическая тема учебного заведения: </w:t>
      </w:r>
      <w:r w:rsidRPr="00733C7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  <w:r w:rsidRPr="00733C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33C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«Повышение качества подготовки специалистов в соответствии с требованиями ФГОС СПО, ФГОС СПО ТОП-50, профессиональных стандартов, работодателей, как условие подготовки конкурентоспособного специалиста»</w:t>
      </w:r>
      <w:r w:rsidRPr="00733C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733C71" w:rsidRPr="00733C71" w:rsidRDefault="00733C71" w:rsidP="00F221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учебно-методической работы</w:t>
      </w:r>
    </w:p>
    <w:p w:rsidR="00733C71" w:rsidRPr="00733C71" w:rsidRDefault="00733C71" w:rsidP="00F221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методическое обеспечение профессионального образования; </w:t>
      </w:r>
    </w:p>
    <w:p w:rsidR="00733C71" w:rsidRPr="00733C71" w:rsidRDefault="00733C71" w:rsidP="00F221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-методическое обеспечение внедрения в учебный процесс ФГОС нового поколения;</w:t>
      </w:r>
    </w:p>
    <w:p w:rsidR="00733C71" w:rsidRPr="00733C71" w:rsidRDefault="00733C71" w:rsidP="00F221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профессионального мастерства педагогов; </w:t>
      </w:r>
    </w:p>
    <w:p w:rsidR="00733C71" w:rsidRPr="00733C71" w:rsidRDefault="00733C71" w:rsidP="00F221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содержания, форм, средств  обучения;</w:t>
      </w:r>
    </w:p>
    <w:p w:rsidR="00733C71" w:rsidRPr="00733C71" w:rsidRDefault="00733C71" w:rsidP="00F221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-учебно-исследовательская и экспериментальная работа педагогов и  обучающихся;</w:t>
      </w:r>
    </w:p>
    <w:p w:rsidR="00733C71" w:rsidRPr="00733C71" w:rsidRDefault="00733C71" w:rsidP="00F221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-обобщение и распространение педагогического опыта.</w:t>
      </w:r>
    </w:p>
    <w:p w:rsidR="00733C71" w:rsidRPr="00733C71" w:rsidRDefault="00733C71" w:rsidP="00F22127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733C71" w:rsidRPr="00733C71" w:rsidRDefault="00733C71" w:rsidP="00F22127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 работы ЦК общеобразовательных дисциплин:</w:t>
      </w:r>
    </w:p>
    <w:p w:rsidR="00733C71" w:rsidRPr="00733C71" w:rsidRDefault="00733C71" w:rsidP="00D20609">
      <w:pPr>
        <w:numPr>
          <w:ilvl w:val="0"/>
          <w:numId w:val="17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квалификации как основное требование к условиям организации образовательного процесса в условиях  ФГОС.</w:t>
      </w:r>
    </w:p>
    <w:p w:rsidR="00733C71" w:rsidRPr="00733C71" w:rsidRDefault="00733C71" w:rsidP="00D20609">
      <w:pPr>
        <w:numPr>
          <w:ilvl w:val="0"/>
          <w:numId w:val="17"/>
        </w:numPr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информационной культуры педагогов, изучение их потребностей в профессионально-значимой информации в условиях  ФГОС.</w:t>
      </w:r>
    </w:p>
    <w:p w:rsidR="00733C71" w:rsidRPr="00733C71" w:rsidRDefault="00733C71" w:rsidP="00D20609">
      <w:pPr>
        <w:numPr>
          <w:ilvl w:val="0"/>
          <w:numId w:val="1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форм и методов в образовательном процессе в условиях  ФГОС.</w:t>
      </w:r>
    </w:p>
    <w:p w:rsidR="00733C71" w:rsidRPr="00733C71" w:rsidRDefault="00733C71" w:rsidP="00D20609">
      <w:pPr>
        <w:numPr>
          <w:ilvl w:val="0"/>
          <w:numId w:val="1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научно-методическое обеспечение образовательного процесса в условиях реализации ФГОС.</w:t>
      </w:r>
    </w:p>
    <w:p w:rsidR="00733C71" w:rsidRPr="00733C71" w:rsidRDefault="00733C71" w:rsidP="00F22127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методической работы ЦК общеобразовательных дисциплин:</w:t>
      </w:r>
    </w:p>
    <w:p w:rsidR="00733C71" w:rsidRPr="00733C71" w:rsidRDefault="00733C71" w:rsidP="00D20609">
      <w:pPr>
        <w:numPr>
          <w:ilvl w:val="0"/>
          <w:numId w:val="1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развития профессионального мастерства педагога, педагогического творчества на основе диагностики их профессиональных потребностей и возможностей в условиях  ФГОС.</w:t>
      </w:r>
    </w:p>
    <w:p w:rsidR="00733C71" w:rsidRPr="00733C71" w:rsidRDefault="00733C71" w:rsidP="00D20609">
      <w:pPr>
        <w:numPr>
          <w:ilvl w:val="0"/>
          <w:numId w:val="1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повышение уровня профессиональной компетентности педагогов через самообразование, участие в семинарах, конференциях и организацию творческой исследовательской деятельности.</w:t>
      </w:r>
    </w:p>
    <w:p w:rsidR="00733C71" w:rsidRPr="00733C71" w:rsidRDefault="00733C71" w:rsidP="00D20609">
      <w:pPr>
        <w:numPr>
          <w:ilvl w:val="0"/>
          <w:numId w:val="1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инновационных процессов.</w:t>
      </w:r>
    </w:p>
    <w:p w:rsidR="00733C71" w:rsidRPr="00733C71" w:rsidRDefault="00733C71" w:rsidP="00D20609">
      <w:pPr>
        <w:numPr>
          <w:ilvl w:val="0"/>
          <w:numId w:val="18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учебно-программного и методического обеспечения образовательного процесса в условиях реализации ФГОС.</w:t>
      </w:r>
    </w:p>
    <w:p w:rsidR="00733C71" w:rsidRPr="00733C71" w:rsidRDefault="00733C71" w:rsidP="00D20609">
      <w:pPr>
        <w:numPr>
          <w:ilvl w:val="0"/>
          <w:numId w:val="18"/>
        </w:numPr>
        <w:tabs>
          <w:tab w:val="left" w:pos="1155"/>
        </w:tabs>
        <w:spacing w:after="0"/>
        <w:ind w:left="709"/>
        <w:jc w:val="both"/>
        <w:rPr>
          <w:rFonts w:ascii="Calibri" w:eastAsia="Times New Roman" w:hAnsi="Calibri" w:cs="Times New Roman"/>
          <w:lang w:eastAsia="ru-RU"/>
        </w:rPr>
      </w:pPr>
      <w:r w:rsidRPr="0073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познавательной деятельности студентов через учебно-исследовательскую деятельность.  </w:t>
      </w:r>
    </w:p>
    <w:tbl>
      <w:tblPr>
        <w:tblW w:w="15934" w:type="dxa"/>
        <w:tblInd w:w="-687" w:type="dxa"/>
        <w:tblLayout w:type="fixed"/>
        <w:tblLook w:val="0000" w:firstRow="0" w:lastRow="0" w:firstColumn="0" w:lastColumn="0" w:noHBand="0" w:noVBand="0"/>
      </w:tblPr>
      <w:tblGrid>
        <w:gridCol w:w="25"/>
        <w:gridCol w:w="534"/>
        <w:gridCol w:w="141"/>
        <w:gridCol w:w="3440"/>
        <w:gridCol w:w="1410"/>
        <w:gridCol w:w="716"/>
        <w:gridCol w:w="574"/>
        <w:gridCol w:w="97"/>
        <w:gridCol w:w="1455"/>
        <w:gridCol w:w="863"/>
        <w:gridCol w:w="1038"/>
        <w:gridCol w:w="169"/>
        <w:gridCol w:w="519"/>
        <w:gridCol w:w="185"/>
        <w:gridCol w:w="1466"/>
        <w:gridCol w:w="1651"/>
        <w:gridCol w:w="1651"/>
      </w:tblGrid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33C71" w:rsidRPr="00733C71" w:rsidRDefault="00733C71" w:rsidP="00733C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выполне-ния</w:t>
            </w:r>
            <w:proofErr w:type="spellEnd"/>
            <w:proofErr w:type="gramEnd"/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102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D20609">
            <w:pPr>
              <w:numPr>
                <w:ilvl w:val="1"/>
                <w:numId w:val="10"/>
              </w:numPr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Организационная работа</w:t>
            </w: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работы цикловой комиссии за 2018-2019 учебный год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и определить основные направления работы на 2019-2020 учебный год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Рассмотреть: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 план работы цикловой комиссии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материалы промежуточной аттестации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тематику методических разработок на год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мероприятия на месяц цикла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план развития кабинета, план кружковой работы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график: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открытых уроков и мероприятий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директорских контрольных работ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  <w:trHeight w:val="855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знакомиться с новинками методических материалов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цикловой комиссии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  <w:trHeight w:val="399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преподавателям: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помощь в подготовке методических материалов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члены цикловой комиссии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закрепить молодых преподавателей за более </w:t>
            </w: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опытными</w:t>
            </w:r>
            <w:proofErr w:type="gram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оказания помощи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члены цикловой </w:t>
            </w: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оформлении материалов на аттестацию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члены цикловой комиссии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 подготовке открытых уроков и мероприятий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члены цикловой комиссии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Организовать: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  <w:trHeight w:val="1065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Проведение смотра-конкурса учебно-методических материалов и учебно-планирующей документации  с целью 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УМК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  <w:trHeight w:val="64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б).  Проведение смотра-конкурса</w:t>
            </w:r>
            <w:r w:rsidRPr="00733C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кабинетов и лабораторий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практикой, председатели ЦК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  <w:trHeight w:val="46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в).</w:t>
            </w:r>
            <w:r w:rsidRPr="00733C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мониторинг  уровня квалификации педагогических работников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  <w:trHeight w:val="272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г). Работу по темам самообразования и планам саморазвития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контроль: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 выполнению графика </w:t>
            </w: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 по итогам успеваемости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месяца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 по ведению учебных журналов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семестр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 по ведению тетрадей для лабораторных и практических занятий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семестр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 по проведению директорских контрольных работ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семестр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  <w:trHeight w:val="470"/>
        </w:trPr>
        <w:tc>
          <w:tcPr>
            <w:tcW w:w="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 по пополнению фонда оценочных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семестр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rPr>
          <w:gridAfter w:val="6"/>
          <w:wAfter w:w="5641" w:type="dxa"/>
          <w:trHeight w:val="140"/>
        </w:trPr>
        <w:tc>
          <w:tcPr>
            <w:tcW w:w="70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c>
          <w:tcPr>
            <w:tcW w:w="102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D20609">
            <w:pPr>
              <w:numPr>
                <w:ilvl w:val="0"/>
                <w:numId w:val="10"/>
              </w:numPr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Учебно-методическое и учебно-программное обеспечение учебных дисциплин</w:t>
            </w:r>
          </w:p>
          <w:p w:rsidR="00733C71" w:rsidRPr="00733C71" w:rsidRDefault="00733C71" w:rsidP="00733C71">
            <w:pPr>
              <w:snapToGrid w:val="0"/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Цель:</w:t>
            </w:r>
            <w:r w:rsidRPr="00733C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  </w:t>
            </w:r>
            <w:r w:rsidRPr="00733C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создание условий для совершенствования профессиональной подготовки обучающихся</w:t>
            </w: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:rsidR="00733C71" w:rsidRPr="00733C71" w:rsidRDefault="00733C71" w:rsidP="00733C71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51" w:type="dxa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Рассмотреть: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рабочие программы в соответствие с ФГОС Корректировка, рецензирование и утверждение необходимой учебно-планирующей документации педагогов  (рабочие программы (изменения для групп 1 </w:t>
            </w: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и «СП), календарно-тематические планы, паспорта кабинетов, планы кружков)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tabs>
                <w:tab w:val="left" w:pos="4035"/>
              </w:tabs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материалы к экзаменам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24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356"/>
        </w:trPr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Составить: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356"/>
        </w:trPr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рабочие программы общеобразовательных дисциплин в соответствие с ФГОС</w:t>
            </w: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</w:t>
            </w: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изменений.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4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575"/>
        </w:trPr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методические указания по дисциплинам для студентов, занимающихся по индивидуальному графику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КОС и КИМ для формирования УМК СПО в соответствии с ФГОС (изменения в связи с новыми примерными рабочими программами). 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Обновление     электронного      банка     данных      передового педагогического опыта и его размещение на сайте</w:t>
            </w: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ПЦК, 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сайт колледжа 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модульной технологии для коррекции знаний и умений обучающихся (работа с </w:t>
            </w: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методист,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ЦК, преподаватели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102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D20609">
            <w:pPr>
              <w:numPr>
                <w:ilvl w:val="0"/>
                <w:numId w:val="10"/>
              </w:numPr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Совершенствование методического и профессионального мастерства преподавателей</w:t>
            </w:r>
          </w:p>
          <w:p w:rsidR="00733C71" w:rsidRPr="00733C71" w:rsidRDefault="00733C71" w:rsidP="00733C71">
            <w:pPr>
              <w:snapToGrid w:val="0"/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Цель: </w:t>
            </w:r>
            <w:r w:rsidRPr="00733C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повышение уровня профессиональных компетенций педагогических работников</w:t>
            </w: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Пройти: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курсы повышения квалификации по дисциплинам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участие: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«Школа педагогического мастерства»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Семинар  «Воспитание обучением, или педагогика сотрудничества»</w:t>
            </w:r>
          </w:p>
          <w:p w:rsidR="00733C71" w:rsidRPr="00733C71" w:rsidRDefault="00733C71" w:rsidP="00733C7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 общеобразовательных дисциплин, преподаватели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смотр - конкурс методической работы, кабинетов и т.д.</w:t>
            </w:r>
            <w:r w:rsidRPr="00733C71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(</w:t>
            </w: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учебно-методических материалов и учебно-планирующей документации  с целью развития УМК)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фестиваль педагогических находок «Мир моей профессии»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Методисты, ПЦК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г) семинар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анализа посещаемых занятий.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методист, председатели ЦК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д) круглые  столы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адаптации студентов нового набора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6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е) организация работы по темам самообразования и планам саморазвития.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ЦК,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3. 3.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Посетить: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занятия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члены ЦК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открытые уроки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члены ЦК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общие мероприятия, проводимые в колледже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члены ЦК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открытых уроков и мероприятий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семестр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члены ЦК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630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 с новинками методических материалов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цикловой комиссии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18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методической работы: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8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«Физическая культура как основная неотъемлемая часть образовательного процесса в колледже»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 А. А.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2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интереса и мотивац</w:t>
            </w: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 к изучению Английского языка»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1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программированного обучения (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А. А.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31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методики в процессе обучения обучающихся в условиях личностно-ориентированного образования»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Н.А.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4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информационных технологий в аудиторной и внеаудиторной деятельности преподавателя и студентов»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Курылёв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5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методов формирования </w:t>
            </w: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гражданско-патриотический</w:t>
            </w:r>
            <w:proofErr w:type="gram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 на уроках истории»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Е. В.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8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критического мышления через чтение и письмо»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А.А.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7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физического воспитания в укреплении здоровья студентов»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7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«Внедрение активных форм и методов работы в процесс обучения студентов на уроках физической культуры».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 Ю.И.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7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технологии обучения в преподавании химии»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Ноженко В.А.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102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4. Изучение, обобщение и распространение  педагогического опыта</w:t>
            </w:r>
          </w:p>
          <w:p w:rsidR="00733C71" w:rsidRPr="00733C71" w:rsidRDefault="00733C71" w:rsidP="00AD1F0D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Цель: </w:t>
            </w:r>
            <w:r w:rsidRPr="00733C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повышение уровня профессиональных компе</w:t>
            </w:r>
            <w:r w:rsidR="00AD1F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тенций педагогических работников</w:t>
            </w:r>
          </w:p>
          <w:p w:rsidR="00733C71" w:rsidRPr="00733C71" w:rsidRDefault="00733C71" w:rsidP="00AD1F0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733C71" w:rsidRPr="00733C71" w:rsidRDefault="00733C71" w:rsidP="00733C71">
            <w:pPr>
              <w:spacing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ПЦК общеобразовательных дисциплин</w:t>
            </w: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открытые уроки: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«Волейбол».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 А. А.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«Баскетбол. Совершенствование технических приемов в индивидуальных и групповых упражнениях и двусторонних учебно-тренировочных играх».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 Ю.И.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tabs>
                <w:tab w:val="left" w:pos="4100"/>
              </w:tabs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«Интеграл»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А. А.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«Логарифмы и их  свойства»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 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Н.А.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«Вторая Мировая война»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Кононенко Е. В.,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Открытый урок по теме: «Баскетбол»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25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«Хобби. Что ты делаешь в свободное время? Имя существительное?»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7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«Применение системы управления базами данных в учебном процессе»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Курылёв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32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«Сергей Есенин, как национальный поэт»»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Февраль-март 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А.А.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мероприятия: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Классный час на тему: «Что популярно среди молодежи разных стран».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Классный час на тему: «Математика  выразитель состояния экологических проблем»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Н.А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«Физико-математический КВН» открытое внеклассное мероприятие 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А. А., Курылев Н.Н.,</w:t>
            </w:r>
            <w:r w:rsidR="00877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Н.А.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36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«Подвигу Сталинград</w:t>
            </w:r>
            <w:proofErr w:type="gramStart"/>
            <w:r w:rsidRPr="00733C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733C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Вечная слава» открытый классный час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Е. В.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36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«Блицтурнир по волейболу» между сборными командами курсов. Открытое мероприятие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 Сычев А. А.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733C71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720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</w:t>
            </w:r>
            <w:r w:rsidRPr="00733C71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семинар на тему: «Воспитание обучением, или педагогика сотрудничества»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trHeight w:val="520"/>
        </w:trPr>
        <w:tc>
          <w:tcPr>
            <w:tcW w:w="102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D20609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образовательный процесс </w:t>
            </w:r>
            <w:proofErr w:type="gramStart"/>
            <w:r w:rsidRPr="00733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новых</w:t>
            </w:r>
            <w:proofErr w:type="gramEnd"/>
            <w:r w:rsidRPr="00733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педагогических и</w:t>
            </w:r>
          </w:p>
          <w:p w:rsidR="00733C71" w:rsidRPr="00733C71" w:rsidRDefault="00733C71" w:rsidP="00733C71">
            <w:pPr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информационных технологий</w:t>
            </w: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</w:tcPr>
          <w:p w:rsidR="00733C71" w:rsidRPr="00733C71" w:rsidRDefault="00733C71" w:rsidP="00733C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совершенствованием методики преподавания. 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102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Совершенствование средств и методов воспитательной работы</w:t>
            </w: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учебно-воспитательной комиссии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члены цикловой комиссии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837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мероприятий: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зав. отделом ВР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Преподаватели ЦК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33C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«Подвигу  Сталинграда - вечная слава» открытый классный час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Е. В.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мая начало июня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Сычев А.А., </w:t>
            </w: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текущей успеваемости и посещаемости. Меры по их улучшению.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 ЦК, преподаватели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</w:trPr>
        <w:tc>
          <w:tcPr>
            <w:tcW w:w="102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Учебно-исследовательская  и экспериментальная работа  педагогов и  обучающихся</w:t>
            </w:r>
          </w:p>
          <w:p w:rsidR="00733C71" w:rsidRPr="00733C71" w:rsidRDefault="00733C71" w:rsidP="00733C71">
            <w:pPr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733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обучения через развитие  учебно-исследовательской работы</w:t>
            </w: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571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подготовки студентов СПО к  участию в олимпиадах  разного уровня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организаторов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754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студентов СПО к  участию в конференциях и конкурсах различного уровня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организаторов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754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олимпиад по дисциплинам СПО в колледже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ЦК, преподаватели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754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интеллектуальная  олимпиада «Эксперт» по предметам общеобразовательного цикла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цикла, методист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754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региональная  научно-практическая конференция  «Мир моей профессии»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</w:t>
            </w:r>
          </w:p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ЦК, администрация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754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экологический конкурс «Сохраним природу»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ПЦК,</w:t>
            </w:r>
          </w:p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администрация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480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Учебно-исследовательская работа на тему: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цикла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18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«Волейбол. Совершенствование технических приемов в индивидуальных, парных и групповых упражнениях»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Сычёв А. А.,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126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в годы Великой Отечественной войны»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Е. В.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16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«Сленг, как явление современного русского языка»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А.А.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16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«Вселенная и темная материя»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А. А.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13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Математика-выразитель экологических проблем</w:t>
            </w:r>
            <w:r w:rsidRPr="00733C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Н.А.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16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уровней физической подготовленности студентов 1 курса групп: </w:t>
            </w: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подготовительная и специальная.</w:t>
            </w:r>
          </w:p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 Ю.И.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16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физического воспитания в укреплении здоровья»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16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популярно среди молодежи разных стран мира»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Снегур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«Локальные и глобальные компьютерные сети»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Курылёв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CellMar>
            <w:left w:w="0" w:type="dxa"/>
            <w:right w:w="0" w:type="dxa"/>
          </w:tblCellMar>
        </w:tblPrEx>
        <w:trPr>
          <w:gridAfter w:val="4"/>
          <w:wAfter w:w="495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обнаружения нитратов в растениях»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Ноженко В.А.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25" w:type="dxa"/>
          <w:wAfter w:w="4768" w:type="dxa"/>
        </w:trPr>
        <w:tc>
          <w:tcPr>
            <w:tcW w:w="11141" w:type="dxa"/>
            <w:gridSpan w:val="13"/>
            <w:tcBorders>
              <w:left w:val="nil"/>
              <w:right w:val="nil"/>
            </w:tcBorders>
          </w:tcPr>
          <w:tbl>
            <w:tblPr>
              <w:tblW w:w="1076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4960"/>
              <w:gridCol w:w="1446"/>
              <w:gridCol w:w="1796"/>
              <w:gridCol w:w="993"/>
              <w:gridCol w:w="613"/>
            </w:tblGrid>
            <w:tr w:rsidR="00733C71" w:rsidRPr="00733C71" w:rsidTr="00D10DA8">
              <w:tc>
                <w:tcPr>
                  <w:tcW w:w="10768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8. Мониторинг методической работы преподавателей</w:t>
                  </w:r>
                </w:p>
                <w:p w:rsidR="00733C71" w:rsidRPr="00733C71" w:rsidRDefault="00733C71" w:rsidP="00733C7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i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Цель</w:t>
                  </w:r>
                  <w:r w:rsidRPr="00733C7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: анализ и корректировка уровня профессионального мастерства</w:t>
                  </w:r>
                </w:p>
              </w:tc>
            </w:tr>
            <w:tr w:rsidR="00733C71" w:rsidRPr="00733C71" w:rsidTr="00E12483">
              <w:trPr>
                <w:gridAfter w:val="1"/>
                <w:wAfter w:w="613" w:type="dxa"/>
              </w:trPr>
              <w:tc>
                <w:tcPr>
                  <w:tcW w:w="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8.1</w:t>
                  </w:r>
                </w:p>
              </w:tc>
              <w:tc>
                <w:tcPr>
                  <w:tcW w:w="4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      и       корректировка       учебно-планирующей       и методической документации в соответствии с требованиями стандартов.</w:t>
                  </w:r>
                </w:p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уроков согласно утвержденному графику.</w:t>
                  </w:r>
                </w:p>
              </w:tc>
              <w:tc>
                <w:tcPr>
                  <w:tcW w:w="144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9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методисты, ПЦК</w:t>
                  </w:r>
                </w:p>
              </w:tc>
              <w:tc>
                <w:tcPr>
                  <w:tcW w:w="993" w:type="dxa"/>
                </w:tcPr>
                <w:p w:rsidR="00733C71" w:rsidRPr="00733C71" w:rsidRDefault="00733C71" w:rsidP="00733C71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Cs w:val="24"/>
                      <w:lang w:eastAsia="ru-RU"/>
                    </w:rPr>
                  </w:pPr>
                </w:p>
              </w:tc>
            </w:tr>
            <w:tr w:rsidR="00733C71" w:rsidRPr="00733C71" w:rsidTr="00E12483">
              <w:trPr>
                <w:gridAfter w:val="1"/>
                <w:wAfter w:w="613" w:type="dxa"/>
              </w:trPr>
              <w:tc>
                <w:tcPr>
                  <w:tcW w:w="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8.2</w:t>
                  </w:r>
                </w:p>
              </w:tc>
              <w:tc>
                <w:tcPr>
                  <w:tcW w:w="4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Контроль ведения классных журналов</w:t>
                  </w:r>
                </w:p>
              </w:tc>
              <w:tc>
                <w:tcPr>
                  <w:tcW w:w="144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9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методисты, ПЦК</w:t>
                  </w:r>
                </w:p>
              </w:tc>
              <w:tc>
                <w:tcPr>
                  <w:tcW w:w="993" w:type="dxa"/>
                </w:tcPr>
                <w:p w:rsidR="00733C71" w:rsidRPr="00733C71" w:rsidRDefault="00733C71" w:rsidP="00733C71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Cs w:val="24"/>
                      <w:lang w:eastAsia="ru-RU"/>
                    </w:rPr>
                  </w:pPr>
                </w:p>
              </w:tc>
            </w:tr>
            <w:tr w:rsidR="00733C71" w:rsidRPr="00733C71" w:rsidTr="00E12483">
              <w:trPr>
                <w:gridAfter w:val="1"/>
                <w:wAfter w:w="613" w:type="dxa"/>
              </w:trPr>
              <w:tc>
                <w:tcPr>
                  <w:tcW w:w="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</w:t>
                  </w:r>
                </w:p>
              </w:tc>
              <w:tc>
                <w:tcPr>
                  <w:tcW w:w="4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    образовательного     процесса,     учитывающий требования                  непрерывного                  многоуровневого профессионального образования:</w:t>
                  </w:r>
                </w:p>
              </w:tc>
              <w:tc>
                <w:tcPr>
                  <w:tcW w:w="144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9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Методисты, ПЦК</w:t>
                  </w:r>
                </w:p>
              </w:tc>
              <w:tc>
                <w:tcPr>
                  <w:tcW w:w="993" w:type="dxa"/>
                </w:tcPr>
                <w:p w:rsidR="00733C71" w:rsidRPr="00733C71" w:rsidRDefault="00733C71" w:rsidP="00733C71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Cs w:val="24"/>
                      <w:lang w:eastAsia="ru-RU"/>
                    </w:rPr>
                  </w:pPr>
                </w:p>
              </w:tc>
            </w:tr>
            <w:tr w:rsidR="00733C71" w:rsidRPr="00733C71" w:rsidTr="00E12483">
              <w:trPr>
                <w:gridAfter w:val="1"/>
                <w:wAfter w:w="613" w:type="dxa"/>
              </w:trPr>
              <w:tc>
                <w:tcPr>
                  <w:tcW w:w="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-мониторинг     эффективности     внедрения     инновационных методов и средств обучения;</w:t>
                  </w:r>
                </w:p>
              </w:tc>
              <w:tc>
                <w:tcPr>
                  <w:tcW w:w="144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79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Методисты, ПЦК</w:t>
                  </w:r>
                </w:p>
              </w:tc>
              <w:tc>
                <w:tcPr>
                  <w:tcW w:w="993" w:type="dxa"/>
                </w:tcPr>
                <w:p w:rsidR="00733C71" w:rsidRPr="00733C71" w:rsidRDefault="00733C71" w:rsidP="00733C71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Cs w:val="24"/>
                      <w:lang w:eastAsia="ru-RU"/>
                    </w:rPr>
                  </w:pPr>
                </w:p>
              </w:tc>
            </w:tr>
            <w:tr w:rsidR="00733C71" w:rsidRPr="00733C71" w:rsidTr="00E12483">
              <w:trPr>
                <w:gridAfter w:val="1"/>
                <w:wAfter w:w="613" w:type="dxa"/>
              </w:trPr>
              <w:tc>
                <w:tcPr>
                  <w:tcW w:w="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профессионального роста преподавателей;</w:t>
                  </w:r>
                </w:p>
              </w:tc>
              <w:tc>
                <w:tcPr>
                  <w:tcW w:w="144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79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Методисты, ПЦК</w:t>
                  </w:r>
                </w:p>
              </w:tc>
              <w:tc>
                <w:tcPr>
                  <w:tcW w:w="993" w:type="dxa"/>
                </w:tcPr>
                <w:p w:rsidR="00733C71" w:rsidRPr="00733C71" w:rsidRDefault="00733C71" w:rsidP="00733C71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Cs w:val="24"/>
                      <w:lang w:eastAsia="ru-RU"/>
                    </w:rPr>
                  </w:pPr>
                </w:p>
              </w:tc>
            </w:tr>
            <w:tr w:rsidR="00733C71" w:rsidRPr="00733C71" w:rsidTr="00E12483">
              <w:trPr>
                <w:gridAfter w:val="1"/>
                <w:wAfter w:w="613" w:type="dxa"/>
              </w:trPr>
              <w:tc>
                <w:tcPr>
                  <w:tcW w:w="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-мониторинг         научно-исследовательской         деятельности студентов      и      преподавателей      и      научно-методической деятельности ЦК;</w:t>
                  </w:r>
                </w:p>
              </w:tc>
              <w:tc>
                <w:tcPr>
                  <w:tcW w:w="144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79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Методисты, ПЦК. </w:t>
                  </w:r>
                </w:p>
              </w:tc>
              <w:tc>
                <w:tcPr>
                  <w:tcW w:w="993" w:type="dxa"/>
                </w:tcPr>
                <w:p w:rsidR="00733C71" w:rsidRPr="00733C71" w:rsidRDefault="00733C71" w:rsidP="00733C71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Cs w:val="24"/>
                      <w:lang w:eastAsia="ru-RU"/>
                    </w:rPr>
                  </w:pPr>
                </w:p>
              </w:tc>
            </w:tr>
            <w:tr w:rsidR="00733C71" w:rsidRPr="00733C71" w:rsidTr="00E12483">
              <w:trPr>
                <w:gridAfter w:val="1"/>
                <w:wAfter w:w="613" w:type="dxa"/>
              </w:trPr>
              <w:tc>
                <w:tcPr>
                  <w:tcW w:w="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-подведение итогов мониторинга и разработка рекомендаций по        повышению        эффективности        профессиональной деятельности преподавателей колледжа</w:t>
                  </w:r>
                </w:p>
              </w:tc>
              <w:tc>
                <w:tcPr>
                  <w:tcW w:w="144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79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методисты, ПЦК</w:t>
                  </w:r>
                </w:p>
              </w:tc>
              <w:tc>
                <w:tcPr>
                  <w:tcW w:w="993" w:type="dxa"/>
                </w:tcPr>
                <w:p w:rsidR="00733C71" w:rsidRPr="00733C71" w:rsidRDefault="00733C71" w:rsidP="00733C71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Cs w:val="24"/>
                      <w:lang w:eastAsia="ru-RU"/>
                    </w:rPr>
                  </w:pPr>
                </w:p>
              </w:tc>
            </w:tr>
            <w:tr w:rsidR="00733C71" w:rsidRPr="00733C71" w:rsidTr="00E12483">
              <w:trPr>
                <w:gridAfter w:val="1"/>
                <w:wAfter w:w="613" w:type="dxa"/>
              </w:trPr>
              <w:tc>
                <w:tcPr>
                  <w:tcW w:w="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8.4</w:t>
                  </w:r>
                </w:p>
              </w:tc>
              <w:tc>
                <w:tcPr>
                  <w:tcW w:w="4960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анализа работы над единой методической темой на заседании </w:t>
                  </w:r>
                  <w:proofErr w:type="spellStart"/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методсовета</w:t>
                  </w:r>
                  <w:proofErr w:type="spellEnd"/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44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1796" w:type="dxa"/>
                </w:tcPr>
                <w:p w:rsidR="00733C71" w:rsidRPr="00733C71" w:rsidRDefault="00733C71" w:rsidP="00733C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3C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Администрация, методисты, ПЦК</w:t>
                  </w:r>
                </w:p>
              </w:tc>
              <w:tc>
                <w:tcPr>
                  <w:tcW w:w="993" w:type="dxa"/>
                </w:tcPr>
                <w:p w:rsidR="00733C71" w:rsidRPr="00733C71" w:rsidRDefault="00733C71" w:rsidP="00733C71">
                  <w:pPr>
                    <w:spacing w:before="100" w:beforeAutospacing="1" w:after="100" w:afterAutospacing="1"/>
                    <w:jc w:val="center"/>
                    <w:rPr>
                      <w:rFonts w:ascii="Calibri" w:eastAsia="Times New Roman" w:hAnsi="Calibri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9.  Работа по аттестации педагогических кадров</w:t>
            </w:r>
          </w:p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733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соответствия уровня профессиональной компетентности и создание</w:t>
            </w:r>
          </w:p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условий</w:t>
            </w:r>
          </w:p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повышения квалификационной категории педагогических работников</w:t>
            </w:r>
          </w:p>
        </w:tc>
      </w:tr>
      <w:tr w:rsidR="00733C71" w:rsidRPr="00733C71" w:rsidTr="00D10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25" w:type="dxa"/>
          <w:wAfter w:w="5472" w:type="dxa"/>
        </w:trPr>
        <w:tc>
          <w:tcPr>
            <w:tcW w:w="534" w:type="dxa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2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портфолио преподавателей</w:t>
            </w:r>
          </w:p>
        </w:tc>
        <w:tc>
          <w:tcPr>
            <w:tcW w:w="2126" w:type="dxa"/>
            <w:gridSpan w:val="2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ЦК, методисты</w:t>
            </w:r>
          </w:p>
        </w:tc>
        <w:tc>
          <w:tcPr>
            <w:tcW w:w="2070" w:type="dxa"/>
            <w:gridSpan w:val="3"/>
          </w:tcPr>
          <w:p w:rsidR="00733C71" w:rsidRPr="00733C71" w:rsidRDefault="00733C71" w:rsidP="00733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C71" w:rsidRPr="00733C71" w:rsidTr="00D10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25" w:type="dxa"/>
          <w:wAfter w:w="5472" w:type="dxa"/>
        </w:trPr>
        <w:tc>
          <w:tcPr>
            <w:tcW w:w="534" w:type="dxa"/>
          </w:tcPr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C71" w:rsidRPr="00733C71" w:rsidRDefault="00733C71" w:rsidP="0073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2"/>
          </w:tcPr>
          <w:p w:rsidR="00733C71" w:rsidRPr="00733C71" w:rsidRDefault="00733C71" w:rsidP="007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</w:t>
            </w:r>
            <w:proofErr w:type="gramEnd"/>
          </w:p>
          <w:p w:rsidR="00733C71" w:rsidRPr="00733C71" w:rsidRDefault="00733C71" w:rsidP="007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представление</w:t>
            </w:r>
          </w:p>
          <w:p w:rsidR="00733C71" w:rsidRPr="00733C71" w:rsidRDefault="00733C71" w:rsidP="007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собственного опыта,  </w:t>
            </w:r>
            <w:proofErr w:type="gram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proofErr w:type="gramEnd"/>
          </w:p>
          <w:p w:rsidR="00733C71" w:rsidRPr="00733C71" w:rsidRDefault="00733C71" w:rsidP="0073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отчётов аттестуемыми преподавателями</w:t>
            </w:r>
          </w:p>
        </w:tc>
        <w:tc>
          <w:tcPr>
            <w:tcW w:w="2126" w:type="dxa"/>
            <w:gridSpan w:val="2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согласно графику аттестации</w:t>
            </w:r>
          </w:p>
        </w:tc>
        <w:tc>
          <w:tcPr>
            <w:tcW w:w="2126" w:type="dxa"/>
            <w:gridSpan w:val="3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ЦК, преподаватели</w:t>
            </w:r>
          </w:p>
        </w:tc>
        <w:tc>
          <w:tcPr>
            <w:tcW w:w="2070" w:type="dxa"/>
            <w:gridSpan w:val="3"/>
          </w:tcPr>
          <w:p w:rsidR="00733C71" w:rsidRPr="00733C71" w:rsidRDefault="00733C71" w:rsidP="00733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3C71" w:rsidRPr="00733C71" w:rsidRDefault="00733C71" w:rsidP="00877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C71" w:rsidRPr="00733C71" w:rsidRDefault="00573760" w:rsidP="0073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взаимопосещения</w:t>
      </w:r>
      <w:proofErr w:type="spellEnd"/>
      <w:r w:rsidR="00733C71" w:rsidRPr="00733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 членами комиссии на 1  семестр</w:t>
      </w:r>
    </w:p>
    <w:p w:rsidR="00733C71" w:rsidRPr="00733C71" w:rsidRDefault="00733C71" w:rsidP="0073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  / 2020   учебного года</w:t>
      </w:r>
    </w:p>
    <w:tbl>
      <w:tblPr>
        <w:tblpPr w:leftFromText="180" w:rightFromText="180" w:vertAnchor="text" w:horzAnchor="margin" w:tblpXSpec="right" w:tblpY="297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3257"/>
        <w:gridCol w:w="1537"/>
        <w:gridCol w:w="1559"/>
        <w:gridCol w:w="1779"/>
        <w:gridCol w:w="1790"/>
      </w:tblGrid>
      <w:tr w:rsidR="00733C71" w:rsidRPr="00733C71" w:rsidTr="0087777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преподавателей, занятия которых планируется посетить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посещения</w:t>
            </w:r>
          </w:p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месяцам</w:t>
            </w:r>
          </w:p>
        </w:tc>
      </w:tr>
      <w:tr w:rsidR="00733C71" w:rsidRPr="00733C71" w:rsidTr="0087777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733C71" w:rsidRPr="00733C71" w:rsidTr="008777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Курылёв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733C71" w:rsidRPr="00733C71" w:rsidTr="008777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Г.Н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733C71" w:rsidRPr="00733C71" w:rsidTr="008777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Е. В.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733C71" w:rsidRPr="00733C71" w:rsidTr="008777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733C71" w:rsidRPr="00733C71" w:rsidTr="008777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А. А.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733C71" w:rsidRPr="00733C71" w:rsidTr="008777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733C71" w:rsidRPr="00733C71" w:rsidTr="008777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 А. А.</w:t>
            </w:r>
          </w:p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733C71" w:rsidRPr="00733C71" w:rsidTr="008777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Куличкова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Г.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733C71" w:rsidRPr="00733C71" w:rsidTr="008777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Белянская</w:t>
            </w:r>
            <w:proofErr w:type="spellEnd"/>
            <w:r w:rsidRPr="00733C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733C71" w:rsidRPr="00733C71" w:rsidRDefault="00573760" w:rsidP="00733C71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График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взаимопосещения</w:t>
      </w:r>
      <w:proofErr w:type="spellEnd"/>
      <w:r w:rsidR="00733C71" w:rsidRPr="00733C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занятий членами комиссии на 2  семестр</w:t>
      </w:r>
    </w:p>
    <w:p w:rsidR="00733C71" w:rsidRPr="00733C71" w:rsidRDefault="00733C71" w:rsidP="00733C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13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/ 2020</w:t>
      </w:r>
      <w:r w:rsidRPr="00733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учебного года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0"/>
        <w:gridCol w:w="2682"/>
        <w:gridCol w:w="1537"/>
        <w:gridCol w:w="1417"/>
        <w:gridCol w:w="1559"/>
        <w:gridCol w:w="1134"/>
        <w:gridCol w:w="1308"/>
      </w:tblGrid>
      <w:tr w:rsidR="00733C71" w:rsidRPr="00733C71" w:rsidTr="00C25409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Фамилии преподавателей, занятия которых планируется посетить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посещения</w:t>
            </w:r>
          </w:p>
          <w:p w:rsidR="00733C71" w:rsidRPr="00733C71" w:rsidRDefault="00733C71" w:rsidP="00733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месяцам</w:t>
            </w:r>
          </w:p>
        </w:tc>
      </w:tr>
      <w:tr w:rsidR="00733C71" w:rsidRPr="00733C71" w:rsidTr="00C25409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733C71" w:rsidRPr="00733C71" w:rsidTr="00C2540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Курылёв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733C71" w:rsidRPr="00733C71" w:rsidTr="00C2540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Г.Н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733C71" w:rsidRPr="00733C71" w:rsidTr="00C2540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Е. В.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733C71" w:rsidRPr="00733C71" w:rsidTr="00C2540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733C71" w:rsidRPr="00733C71" w:rsidTr="00C2540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 А. А.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</w:tr>
      <w:tr w:rsidR="00733C71" w:rsidRPr="00733C71" w:rsidTr="00C2540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Бурдина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733C71" w:rsidRPr="00733C71" w:rsidTr="00C2540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 А. А.</w:t>
            </w:r>
          </w:p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733C71" w:rsidRPr="00733C71" w:rsidTr="00C2540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Куличкова</w:t>
            </w:r>
            <w:proofErr w:type="spellEnd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Г.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733C71" w:rsidRPr="00733C71" w:rsidTr="00C2540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snapToGrid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Белянская</w:t>
            </w:r>
            <w:proofErr w:type="spellEnd"/>
            <w:r w:rsidRPr="00733C7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6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71" w:rsidRPr="00733C71" w:rsidRDefault="00733C71" w:rsidP="00733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733C71" w:rsidRPr="00733C71" w:rsidRDefault="00733C71" w:rsidP="00733C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3C71" w:rsidRPr="00733C71" w:rsidRDefault="00733C71" w:rsidP="00733C71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33C7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Список предметных и технических кружков</w:t>
      </w:r>
    </w:p>
    <w:tbl>
      <w:tblPr>
        <w:tblStyle w:val="110"/>
        <w:tblW w:w="10136" w:type="dxa"/>
        <w:tblInd w:w="-743" w:type="dxa"/>
        <w:tblLook w:val="04A0" w:firstRow="1" w:lastRow="0" w:firstColumn="1" w:lastColumn="0" w:noHBand="0" w:noVBand="1"/>
      </w:tblPr>
      <w:tblGrid>
        <w:gridCol w:w="817"/>
        <w:gridCol w:w="2513"/>
        <w:gridCol w:w="2590"/>
        <w:gridCol w:w="2301"/>
        <w:gridCol w:w="1915"/>
      </w:tblGrid>
      <w:tr w:rsidR="00733C71" w:rsidRPr="00733C71" w:rsidTr="00D10DA8">
        <w:tc>
          <w:tcPr>
            <w:tcW w:w="817" w:type="dxa"/>
          </w:tcPr>
          <w:p w:rsidR="00733C71" w:rsidRPr="00733C71" w:rsidRDefault="00733C71" w:rsidP="00733C71">
            <w:pPr>
              <w:jc w:val="center"/>
              <w:rPr>
                <w:b/>
                <w:sz w:val="24"/>
                <w:szCs w:val="24"/>
              </w:rPr>
            </w:pPr>
            <w:r w:rsidRPr="00733C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3" w:type="dxa"/>
          </w:tcPr>
          <w:p w:rsidR="00733C71" w:rsidRPr="00733C71" w:rsidRDefault="00733C71" w:rsidP="00733C71">
            <w:pPr>
              <w:jc w:val="center"/>
              <w:rPr>
                <w:b/>
                <w:sz w:val="24"/>
                <w:szCs w:val="24"/>
              </w:rPr>
            </w:pPr>
            <w:r w:rsidRPr="00733C71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590" w:type="dxa"/>
          </w:tcPr>
          <w:p w:rsidR="00733C71" w:rsidRPr="00733C71" w:rsidRDefault="00733C71" w:rsidP="00733C71">
            <w:pPr>
              <w:jc w:val="center"/>
              <w:rPr>
                <w:b/>
                <w:sz w:val="24"/>
                <w:szCs w:val="24"/>
              </w:rPr>
            </w:pPr>
            <w:r w:rsidRPr="00733C71">
              <w:rPr>
                <w:b/>
                <w:sz w:val="24"/>
                <w:szCs w:val="24"/>
              </w:rPr>
              <w:t>Руководитель кружка</w:t>
            </w:r>
          </w:p>
        </w:tc>
        <w:tc>
          <w:tcPr>
            <w:tcW w:w="2301" w:type="dxa"/>
          </w:tcPr>
          <w:p w:rsidR="00733C71" w:rsidRPr="00733C71" w:rsidRDefault="00733C71" w:rsidP="00733C71">
            <w:pPr>
              <w:jc w:val="center"/>
              <w:rPr>
                <w:b/>
                <w:sz w:val="24"/>
                <w:szCs w:val="24"/>
              </w:rPr>
            </w:pPr>
            <w:r w:rsidRPr="00733C71">
              <w:rPr>
                <w:b/>
                <w:sz w:val="24"/>
                <w:szCs w:val="24"/>
              </w:rPr>
              <w:t xml:space="preserve"> Староста кружка</w:t>
            </w:r>
          </w:p>
        </w:tc>
        <w:tc>
          <w:tcPr>
            <w:tcW w:w="1915" w:type="dxa"/>
          </w:tcPr>
          <w:p w:rsidR="00733C71" w:rsidRPr="00733C71" w:rsidRDefault="00733C71" w:rsidP="00733C71">
            <w:pPr>
              <w:jc w:val="center"/>
              <w:rPr>
                <w:b/>
                <w:sz w:val="24"/>
                <w:szCs w:val="24"/>
              </w:rPr>
            </w:pPr>
            <w:r w:rsidRPr="00733C71">
              <w:rPr>
                <w:b/>
                <w:sz w:val="24"/>
                <w:szCs w:val="24"/>
              </w:rPr>
              <w:t>Кол-во студентов</w:t>
            </w:r>
          </w:p>
        </w:tc>
      </w:tr>
      <w:tr w:rsidR="00733C71" w:rsidRPr="00733C71" w:rsidTr="00D10DA8">
        <w:tc>
          <w:tcPr>
            <w:tcW w:w="817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 xml:space="preserve">Химик </w:t>
            </w:r>
          </w:p>
        </w:tc>
        <w:tc>
          <w:tcPr>
            <w:tcW w:w="2590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Мельникова Г.Н.</w:t>
            </w:r>
          </w:p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Арбузова Анна</w:t>
            </w:r>
          </w:p>
        </w:tc>
        <w:tc>
          <w:tcPr>
            <w:tcW w:w="1915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18</w:t>
            </w:r>
          </w:p>
        </w:tc>
      </w:tr>
      <w:tr w:rsidR="00733C71" w:rsidRPr="00733C71" w:rsidTr="00D10DA8">
        <w:tc>
          <w:tcPr>
            <w:tcW w:w="817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2.</w:t>
            </w:r>
          </w:p>
        </w:tc>
        <w:tc>
          <w:tcPr>
            <w:tcW w:w="2513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Квант</w:t>
            </w:r>
          </w:p>
        </w:tc>
        <w:tc>
          <w:tcPr>
            <w:tcW w:w="2590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Пронин А.А.</w:t>
            </w:r>
          </w:p>
        </w:tc>
        <w:tc>
          <w:tcPr>
            <w:tcW w:w="2301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15</w:t>
            </w:r>
          </w:p>
        </w:tc>
      </w:tr>
      <w:tr w:rsidR="00733C71" w:rsidRPr="00733C71" w:rsidTr="00D10DA8">
        <w:tc>
          <w:tcPr>
            <w:tcW w:w="817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3.</w:t>
            </w:r>
          </w:p>
        </w:tc>
        <w:tc>
          <w:tcPr>
            <w:tcW w:w="2513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Физическое конструирование</w:t>
            </w:r>
          </w:p>
        </w:tc>
        <w:tc>
          <w:tcPr>
            <w:tcW w:w="2590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proofErr w:type="spellStart"/>
            <w:r w:rsidRPr="00733C71">
              <w:rPr>
                <w:sz w:val="24"/>
                <w:szCs w:val="24"/>
              </w:rPr>
              <w:t>Куличкова</w:t>
            </w:r>
            <w:proofErr w:type="spellEnd"/>
            <w:r w:rsidRPr="00733C71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301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</w:tc>
      </w:tr>
      <w:tr w:rsidR="00733C71" w:rsidRPr="00733C71" w:rsidTr="00D10DA8">
        <w:tc>
          <w:tcPr>
            <w:tcW w:w="817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4.</w:t>
            </w:r>
          </w:p>
        </w:tc>
        <w:tc>
          <w:tcPr>
            <w:tcW w:w="2513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Художественное слово</w:t>
            </w:r>
          </w:p>
        </w:tc>
        <w:tc>
          <w:tcPr>
            <w:tcW w:w="2590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proofErr w:type="spellStart"/>
            <w:r w:rsidRPr="00733C71">
              <w:rPr>
                <w:sz w:val="24"/>
                <w:szCs w:val="24"/>
              </w:rPr>
              <w:t>Бурдина</w:t>
            </w:r>
            <w:proofErr w:type="spellEnd"/>
            <w:r w:rsidRPr="00733C71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301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</w:tc>
      </w:tr>
      <w:tr w:rsidR="00733C71" w:rsidRPr="00733C71" w:rsidTr="00D10DA8">
        <w:tc>
          <w:tcPr>
            <w:tcW w:w="817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5.</w:t>
            </w:r>
          </w:p>
        </w:tc>
        <w:tc>
          <w:tcPr>
            <w:tcW w:w="2513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proofErr w:type="spellStart"/>
            <w:r w:rsidRPr="00733C71">
              <w:rPr>
                <w:sz w:val="24"/>
                <w:szCs w:val="24"/>
              </w:rPr>
              <w:t>Олимпик</w:t>
            </w:r>
            <w:proofErr w:type="spellEnd"/>
            <w:r w:rsidRPr="00733C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proofErr w:type="spellStart"/>
            <w:r w:rsidRPr="00733C71">
              <w:rPr>
                <w:sz w:val="24"/>
                <w:szCs w:val="24"/>
              </w:rPr>
              <w:t>Чекунов</w:t>
            </w:r>
            <w:proofErr w:type="spellEnd"/>
            <w:r w:rsidRPr="00733C7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301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15</w:t>
            </w:r>
          </w:p>
        </w:tc>
      </w:tr>
      <w:tr w:rsidR="00733C71" w:rsidRPr="00733C71" w:rsidTr="00D10DA8">
        <w:trPr>
          <w:trHeight w:val="246"/>
        </w:trPr>
        <w:tc>
          <w:tcPr>
            <w:tcW w:w="817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6.</w:t>
            </w:r>
          </w:p>
        </w:tc>
        <w:tc>
          <w:tcPr>
            <w:tcW w:w="2513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 xml:space="preserve">Историк </w:t>
            </w:r>
          </w:p>
        </w:tc>
        <w:tc>
          <w:tcPr>
            <w:tcW w:w="2590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 xml:space="preserve">Кононенко Е.В. </w:t>
            </w:r>
          </w:p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</w:tc>
      </w:tr>
      <w:tr w:rsidR="00733C71" w:rsidRPr="00733C71" w:rsidTr="00D10DA8">
        <w:tc>
          <w:tcPr>
            <w:tcW w:w="817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7.</w:t>
            </w:r>
          </w:p>
        </w:tc>
        <w:tc>
          <w:tcPr>
            <w:tcW w:w="2513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Праздники Англии</w:t>
            </w:r>
          </w:p>
        </w:tc>
        <w:tc>
          <w:tcPr>
            <w:tcW w:w="2590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proofErr w:type="spellStart"/>
            <w:r w:rsidRPr="00733C71">
              <w:rPr>
                <w:sz w:val="24"/>
                <w:szCs w:val="24"/>
              </w:rPr>
              <w:t>Белянская</w:t>
            </w:r>
            <w:proofErr w:type="spellEnd"/>
            <w:r w:rsidRPr="00733C71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301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18</w:t>
            </w:r>
          </w:p>
        </w:tc>
      </w:tr>
      <w:tr w:rsidR="00733C71" w:rsidRPr="00733C71" w:rsidTr="00D10DA8">
        <w:tc>
          <w:tcPr>
            <w:tcW w:w="817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8.</w:t>
            </w:r>
          </w:p>
        </w:tc>
        <w:tc>
          <w:tcPr>
            <w:tcW w:w="2513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Программист</w:t>
            </w:r>
          </w:p>
        </w:tc>
        <w:tc>
          <w:tcPr>
            <w:tcW w:w="2590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Курылев Н.Н.</w:t>
            </w:r>
          </w:p>
        </w:tc>
        <w:tc>
          <w:tcPr>
            <w:tcW w:w="2301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33C71" w:rsidRPr="00733C71" w:rsidRDefault="00733C71" w:rsidP="00733C71">
            <w:pPr>
              <w:jc w:val="center"/>
              <w:rPr>
                <w:sz w:val="24"/>
                <w:szCs w:val="24"/>
              </w:rPr>
            </w:pPr>
            <w:r w:rsidRPr="00733C71">
              <w:rPr>
                <w:sz w:val="24"/>
                <w:szCs w:val="24"/>
              </w:rPr>
              <w:t>10</w:t>
            </w:r>
          </w:p>
        </w:tc>
      </w:tr>
    </w:tbl>
    <w:p w:rsidR="00C665CF" w:rsidRDefault="00C665CF">
      <w:pPr>
        <w:rPr>
          <w:rFonts w:ascii="Times New Roman" w:hAnsi="Times New Roman" w:cs="Times New Roman"/>
          <w:sz w:val="24"/>
          <w:szCs w:val="24"/>
        </w:rPr>
      </w:pPr>
    </w:p>
    <w:p w:rsidR="00C665CF" w:rsidRPr="00C665CF" w:rsidRDefault="00C25409" w:rsidP="00D20609">
      <w:pPr>
        <w:pStyle w:val="a4"/>
        <w:numPr>
          <w:ilvl w:val="0"/>
          <w:numId w:val="8"/>
        </w:num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</w:t>
      </w:r>
      <w:r w:rsidR="00C665CF" w:rsidRPr="00C665CF"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 ПСИХОЛОГИЧЕСКОЙ СЛУЖБЫ</w:t>
      </w:r>
    </w:p>
    <w:p w:rsidR="00EC2C88" w:rsidRPr="00EC2C88" w:rsidRDefault="00EC2C88" w:rsidP="00EC2C88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</w:pPr>
    </w:p>
    <w:p w:rsidR="00EC2C88" w:rsidRPr="00EC2C88" w:rsidRDefault="00EC2C88" w:rsidP="00EC2C88">
      <w:pPr>
        <w:suppressAutoHyphens/>
        <w:jc w:val="both"/>
        <w:rPr>
          <w:rFonts w:ascii="Times New Roman" w:eastAsia="SimSun" w:hAnsi="Times New Roman" w:cs="Times New Roman"/>
          <w:b/>
          <w:kern w:val="1"/>
          <w:sz w:val="24"/>
          <w:lang w:eastAsia="ar-SA"/>
        </w:rPr>
      </w:pPr>
      <w:r w:rsidRPr="00EC2C88">
        <w:rPr>
          <w:rFonts w:ascii="Times New Roman" w:eastAsia="SimSun" w:hAnsi="Times New Roman" w:cs="Times New Roman"/>
          <w:b/>
          <w:kern w:val="1"/>
          <w:sz w:val="24"/>
          <w:lang w:eastAsia="ar-SA"/>
        </w:rPr>
        <w:t>Цель:</w:t>
      </w:r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 содействие в создании условий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>самоопределения</w:t>
      </w:r>
      <w:proofErr w:type="gramEnd"/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 обучающихся в колледже, семье и социальном окружении.</w:t>
      </w:r>
    </w:p>
    <w:p w:rsidR="00EC2C88" w:rsidRPr="00EC2C88" w:rsidRDefault="00EC2C88" w:rsidP="00EC2C88">
      <w:pPr>
        <w:suppressAutoHyphens/>
        <w:jc w:val="both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EC2C88">
        <w:rPr>
          <w:rFonts w:ascii="Times New Roman" w:eastAsia="SimSun" w:hAnsi="Times New Roman" w:cs="Times New Roman"/>
          <w:b/>
          <w:kern w:val="1"/>
          <w:sz w:val="24"/>
          <w:lang w:eastAsia="ar-SA"/>
        </w:rPr>
        <w:t>Основные задачи:</w:t>
      </w:r>
    </w:p>
    <w:p w:rsidR="00EC2C88" w:rsidRPr="00EC2C88" w:rsidRDefault="00EC2C88" w:rsidP="00D20609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0" w:firstLine="284"/>
        <w:jc w:val="both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>оказание социально-психологической поддержки обучающимся, детям-сиротам и детям, оставшихся без попечения родителей, в том числе детям-инвалидам, лицам с ОВЗ и педагогам в условиях образовательного процесса;</w:t>
      </w:r>
    </w:p>
    <w:p w:rsidR="00EC2C88" w:rsidRPr="00EC2C88" w:rsidRDefault="00EC2C88" w:rsidP="00D20609">
      <w:pPr>
        <w:numPr>
          <w:ilvl w:val="0"/>
          <w:numId w:val="19"/>
        </w:numPr>
        <w:tabs>
          <w:tab w:val="left" w:pos="426"/>
        </w:tabs>
        <w:suppressAutoHyphens/>
        <w:spacing w:after="0" w:line="360" w:lineRule="auto"/>
        <w:ind w:left="0" w:firstLine="284"/>
        <w:jc w:val="both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проведение мониторинга качества системы воспитания с целью оказания содействия </w:t>
      </w:r>
      <w:proofErr w:type="gramStart"/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>обучающимся</w:t>
      </w:r>
      <w:proofErr w:type="gramEnd"/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 в становлении мировоззрения, идейности, гражданственности, патриотизма, коллективизма;</w:t>
      </w:r>
    </w:p>
    <w:p w:rsidR="00EC2C88" w:rsidRPr="00EC2C88" w:rsidRDefault="00EC2C88" w:rsidP="00D20609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0" w:firstLine="284"/>
        <w:jc w:val="both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>предупреждение возможного неблагополучия в социально-психологическом и личностном развитии личности;</w:t>
      </w:r>
    </w:p>
    <w:p w:rsidR="00EC2C88" w:rsidRPr="00EC2C88" w:rsidRDefault="00EC2C88" w:rsidP="00D20609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0" w:firstLine="284"/>
        <w:jc w:val="both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>профилактика суицидального поведения;</w:t>
      </w:r>
    </w:p>
    <w:p w:rsidR="00EC2C88" w:rsidRPr="00EC2C88" w:rsidRDefault="00EC2C88" w:rsidP="00D20609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0" w:firstLine="284"/>
        <w:jc w:val="both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профилактика </w:t>
      </w:r>
      <w:proofErr w:type="spellStart"/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>девиантного</w:t>
      </w:r>
      <w:proofErr w:type="spellEnd"/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 xml:space="preserve"> поведения;</w:t>
      </w:r>
    </w:p>
    <w:p w:rsidR="00EC2C88" w:rsidRPr="00EC2C88" w:rsidRDefault="00EC2C88" w:rsidP="00D20609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0" w:firstLine="284"/>
        <w:jc w:val="both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>профилактика экстремистских наклонностей;</w:t>
      </w:r>
    </w:p>
    <w:p w:rsidR="00EC2C88" w:rsidRPr="00EC2C88" w:rsidRDefault="00EC2C88" w:rsidP="00D20609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0" w:firstLine="284"/>
        <w:jc w:val="both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>выявление и развитие природных способностей и творческого потенциала личности, работа с талантливой молодежью;</w:t>
      </w:r>
    </w:p>
    <w:p w:rsidR="00EC2C88" w:rsidRPr="00EC2C88" w:rsidRDefault="00EC2C88" w:rsidP="00D20609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0" w:firstLine="284"/>
        <w:jc w:val="both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>оказание социально-педагогической и психологической помощи всем участникам педагогического процесса в решении возникающих проблем;</w:t>
      </w:r>
    </w:p>
    <w:p w:rsidR="00EC2C88" w:rsidRPr="00EC2C88" w:rsidRDefault="00EC2C88" w:rsidP="00D20609">
      <w:pPr>
        <w:numPr>
          <w:ilvl w:val="0"/>
          <w:numId w:val="20"/>
        </w:numPr>
        <w:tabs>
          <w:tab w:val="left" w:pos="426"/>
        </w:tabs>
        <w:suppressAutoHyphens/>
        <w:spacing w:after="0" w:line="360" w:lineRule="auto"/>
        <w:ind w:left="0" w:firstLine="284"/>
        <w:jc w:val="both"/>
        <w:rPr>
          <w:rFonts w:ascii="Times New Roman" w:eastAsia="SimSun" w:hAnsi="Times New Roman" w:cs="Times New Roman"/>
          <w:kern w:val="1"/>
          <w:sz w:val="24"/>
          <w:lang w:eastAsia="ar-SA"/>
        </w:rPr>
      </w:pPr>
      <w:r w:rsidRPr="00EC2C88">
        <w:rPr>
          <w:rFonts w:ascii="Times New Roman" w:eastAsia="SimSun" w:hAnsi="Times New Roman" w:cs="Times New Roman"/>
          <w:kern w:val="1"/>
          <w:sz w:val="24"/>
          <w:lang w:eastAsia="ar-SA"/>
        </w:rPr>
        <w:t>организация социально-психологического просвещения педагогических работников и повышение психологической культуры всех участников педагогического процесса;</w:t>
      </w: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lastRenderedPageBreak/>
        <w:t xml:space="preserve">Направление </w:t>
      </w:r>
      <w:r w:rsidRPr="00EC2C88">
        <w:rPr>
          <w:rFonts w:ascii="Times New Roman" w:eastAsia="SimSun" w:hAnsi="Times New Roman" w:cs="Times New Roman"/>
          <w:b/>
          <w:kern w:val="1"/>
          <w:sz w:val="28"/>
          <w:lang w:val="en-US" w:eastAsia="ar-SA"/>
        </w:rPr>
        <w:t>I</w:t>
      </w: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.</w:t>
      </w:r>
    </w:p>
    <w:p w:rsidR="00EC2C88" w:rsidRPr="00EC2C88" w:rsidRDefault="00EC2C88" w:rsidP="00EC2C88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ОРГАНИЗАЦИОННАЯ РАБОТА.</w:t>
      </w:r>
    </w:p>
    <w:p w:rsidR="00EC2C88" w:rsidRPr="00EC2C88" w:rsidRDefault="00EC2C88" w:rsidP="00EC2C88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8"/>
          <w:lang w:eastAsia="ar-SA"/>
        </w:rPr>
      </w:pPr>
    </w:p>
    <w:p w:rsidR="00EC2C88" w:rsidRPr="00EC2C88" w:rsidRDefault="00EC2C88" w:rsidP="00EC2C88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  <w:r w:rsidRPr="00EC2C88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ar-SA"/>
        </w:rPr>
        <w:t>Цель:</w:t>
      </w:r>
      <w:r w:rsidRPr="00EC2C88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  <w:t xml:space="preserve">  анализ  результатов  социально-психологических  мероприятий,  изучение  их эффективности,  совершенствование  качества  и  разнообразия  социально-психологических услуг,  социально-психологической  помощи  и  поддержки. </w:t>
      </w:r>
    </w:p>
    <w:p w:rsidR="00EC2C88" w:rsidRPr="00EC2C88" w:rsidRDefault="00EC2C88" w:rsidP="00EC2C88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11205" w:type="dxa"/>
        <w:tblInd w:w="-1347" w:type="dxa"/>
        <w:tblLayout w:type="fixed"/>
        <w:tblLook w:val="0000" w:firstRow="0" w:lastRow="0" w:firstColumn="0" w:lastColumn="0" w:noHBand="0" w:noVBand="0"/>
      </w:tblPr>
      <w:tblGrid>
        <w:gridCol w:w="674"/>
        <w:gridCol w:w="4416"/>
        <w:gridCol w:w="2268"/>
        <w:gridCol w:w="2409"/>
        <w:gridCol w:w="1438"/>
      </w:tblGrid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5"/>
                <w:szCs w:val="25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5"/>
                <w:szCs w:val="25"/>
                <w:lang w:eastAsia="ar-SA"/>
              </w:rPr>
              <w:t xml:space="preserve">№ </w:t>
            </w:r>
            <w:proofErr w:type="gramStart"/>
            <w:r w:rsidRPr="00EC2C88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5"/>
                <w:szCs w:val="25"/>
                <w:lang w:eastAsia="ar-SA"/>
              </w:rPr>
              <w:t>п</w:t>
            </w:r>
            <w:proofErr w:type="gramEnd"/>
            <w:r w:rsidRPr="00EC2C88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5"/>
                <w:szCs w:val="25"/>
                <w:lang w:eastAsia="ar-SA"/>
              </w:rPr>
              <w:t>/п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5"/>
                <w:szCs w:val="25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5"/>
                <w:szCs w:val="25"/>
                <w:lang w:eastAsia="ar-SA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5"/>
                <w:szCs w:val="25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5"/>
                <w:szCs w:val="25"/>
                <w:lang w:eastAsia="ar-SA"/>
              </w:rPr>
              <w:t>Сроки выполнения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5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5"/>
                <w:szCs w:val="25"/>
                <w:lang w:eastAsia="ar-SA"/>
              </w:rPr>
              <w:t>Ответственный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5"/>
                <w:lang w:eastAsia="ar-SA"/>
              </w:rPr>
              <w:t>Отметка о выполнении</w:t>
            </w: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Изучение личных дел вновь прибывших студентов, детей-сирот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Создание и пополнение личных дел детей-сирот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Сентябрь </w:t>
            </w:r>
          </w:p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Ведение своевременной документации детей-сирот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Оформление папок психологического сопровождения для групп нового набора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Накопление материалов социально-психологических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Ведение документации лиц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Организация и проведение консультаций для обучающихся, преподавателей и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Ведение реабилитационных программ правонарушителей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Посещение учебных занятий и воспитательных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Подготовка студентов к акциям, конференциям, классным часам и конкурсам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Педагог-психолог, педагог-организатор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Анализ и планирование деятельности, учет работы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Подбор материалов, разработка рекомендаций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Отчетная документация (заключения)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 результатам обследования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Отчет о работе социально-психологической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Раз в полгода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Оформление и  печать документов, разработка развивающих и коррекционных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Подготовка мероприятий по социально-психологическому просвещению в колледже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Зав. отделом по ВР, педагог-организатор, 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Разработка  и оформление раздаточного и методического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Разработка материалов для работы в студенческой группе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Разработка анкет для социально-психологических исследований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По необходимости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Участие в комиссиях, административных совещаниях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Анализ научной и практической литературы, подбор инструментария</w:t>
            </w:r>
          </w:p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Сотрудничество с городскими и районными органами  КДН, ПДН, МО МВД «</w:t>
            </w:r>
            <w:proofErr w:type="spellStart"/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Фроловский</w:t>
            </w:r>
            <w:proofErr w:type="spellEnd"/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»,  УИИ УФСИН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Зав. отделом по ВР,  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Межведомственное взаимодействие с  ГКУ СО «</w:t>
            </w:r>
            <w:proofErr w:type="spellStart"/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Фроловский</w:t>
            </w:r>
            <w:proofErr w:type="spellEnd"/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центр социального обслуживания населения»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Обновление картотеки диагностических методик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Подготовка к выступлениям на педсоветах, комиссиях, родительских собраниях, методических объединениях, консилиумах, семинарах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Участие в </w:t>
            </w:r>
            <w:proofErr w:type="spellStart"/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профориентационной</w:t>
            </w:r>
            <w:proofErr w:type="spellEnd"/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деятельности среди школьников районов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20314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Ведение странички психолога на официальном сайте колледжа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По необходимости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C2C88" w:rsidRPr="00EC2C88" w:rsidRDefault="00EC2C88" w:rsidP="00EC2C88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EC2C88" w:rsidRPr="00EC2C88" w:rsidRDefault="00EC2C88" w:rsidP="00EC2C88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 xml:space="preserve">Направление </w:t>
      </w:r>
      <w:r w:rsidRPr="00EC2C88">
        <w:rPr>
          <w:rFonts w:ascii="Times New Roman" w:eastAsia="SimSun" w:hAnsi="Times New Roman" w:cs="Times New Roman"/>
          <w:b/>
          <w:kern w:val="1"/>
          <w:sz w:val="28"/>
          <w:lang w:val="en-US" w:eastAsia="ar-SA"/>
        </w:rPr>
        <w:t>II</w:t>
      </w: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.</w:t>
      </w:r>
    </w:p>
    <w:p w:rsidR="00EC2C88" w:rsidRPr="00EC2C88" w:rsidRDefault="00EC2C88" w:rsidP="00EC2C88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8"/>
          <w:lang w:eastAsia="ar-SA"/>
        </w:rPr>
      </w:pP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ПСИХОЛОГИЧЕСКОЕ КОНСУЛЬТИРОВАНИЕ.</w:t>
      </w: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EC2C88">
        <w:rPr>
          <w:rFonts w:ascii="Times New Roman" w:eastAsia="SimSun" w:hAnsi="Times New Roman" w:cs="Times New Roman"/>
          <w:b/>
          <w:kern w:val="1"/>
          <w:sz w:val="24"/>
          <w:lang w:eastAsia="ar-SA"/>
        </w:rPr>
        <w:t>Цель:</w:t>
      </w:r>
      <w:r w:rsidRPr="00EC2C88">
        <w:rPr>
          <w:rFonts w:ascii="Times New Roman" w:eastAsia="SimSun" w:hAnsi="Times New Roman" w:cs="Times New Roman"/>
          <w:color w:val="000000"/>
          <w:kern w:val="1"/>
          <w:sz w:val="24"/>
          <w:lang w:eastAsia="ar-SA"/>
        </w:rPr>
        <w:t xml:space="preserve"> предоставление клиенту возможности в процессе взаимодействия с психологом исследовать внутренние ресурсы возникших проблем.</w:t>
      </w: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lang w:eastAsia="ar-SA"/>
        </w:rPr>
      </w:pPr>
    </w:p>
    <w:tbl>
      <w:tblPr>
        <w:tblW w:w="11347" w:type="dxa"/>
        <w:tblInd w:w="-1419" w:type="dxa"/>
        <w:tblLayout w:type="fixed"/>
        <w:tblLook w:val="0000" w:firstRow="0" w:lastRow="0" w:firstColumn="0" w:lastColumn="0" w:noHBand="0" w:noVBand="0"/>
      </w:tblPr>
      <w:tblGrid>
        <w:gridCol w:w="625"/>
        <w:gridCol w:w="6716"/>
        <w:gridCol w:w="2426"/>
        <w:gridCol w:w="1580"/>
      </w:tblGrid>
      <w:tr w:rsidR="00EC2C88" w:rsidRPr="00EC2C88" w:rsidTr="006B6EB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 xml:space="preserve">№ </w:t>
            </w:r>
            <w:proofErr w:type="gramStart"/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п</w:t>
            </w:r>
            <w:proofErr w:type="gramEnd"/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/п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Содержание работы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0"/>
                <w:szCs w:val="25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lang w:eastAsia="ar-SA"/>
              </w:rPr>
              <w:t>Сроки выполнения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0"/>
                <w:szCs w:val="25"/>
                <w:lang w:eastAsia="ar-SA"/>
              </w:rPr>
              <w:t>Отметка о выполнении</w:t>
            </w:r>
          </w:p>
        </w:tc>
      </w:tr>
      <w:tr w:rsidR="00EC2C88" w:rsidRPr="00EC2C88" w:rsidTr="006B6EBA">
        <w:tc>
          <w:tcPr>
            <w:tcW w:w="1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lang w:eastAsia="ar-SA"/>
              </w:rPr>
              <w:t xml:space="preserve">Работа с преподавателями                                                                                                             </w:t>
            </w:r>
          </w:p>
        </w:tc>
      </w:tr>
      <w:tr w:rsidR="00EC2C88" w:rsidRPr="00EC2C88" w:rsidTr="006B6EBA">
        <w:trPr>
          <w:trHeight w:val="82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Рекомендации кураторам групп нового набора по результатам психодиагностики индивидуальных особенностей учащихся, адаптационных данных, данных наблюдений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6B6EB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Рекомендации кураторам групп по результатам исследования уровня адаптации обучающихся нового набора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6B6EB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Рекомендации кураторам групп по результатам исследования обучающихся, нуждающихся в повышенном внимании  по запросу совета профилактики, администрации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6B6EB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и групповые консультации – кураторов, мастеров </w:t>
            </w:r>
            <w:proofErr w:type="gramStart"/>
            <w:r w:rsidRPr="00EC2C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C2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/о,  студентов, родителей и лиц их заменяющих по их проблемам.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6B6EB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Рекомендации кураторам групп по результатам исследования обучающихся группы риска.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6B6EB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Психологическое консультирование кураторов, мастеров </w:t>
            </w:r>
            <w:proofErr w:type="gramStart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/о, </w:t>
            </w: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lastRenderedPageBreak/>
              <w:t xml:space="preserve">воспитателей общежития по результатам мониторинга адаптации студентов </w:t>
            </w: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val="en-US" w:eastAsia="ar-SA"/>
              </w:rPr>
              <w:t>I</w:t>
            </w: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  курса к условиям обучения в колледже.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6B6EB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Консультирование и оказание психологической помощи: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- консультирование по вопросам </w:t>
            </w:r>
            <w:proofErr w:type="gramStart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профессионального</w:t>
            </w:r>
            <w:proofErr w:type="gramEnd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самовыгорания</w:t>
            </w:r>
            <w:proofErr w:type="spellEnd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 консультирование по индивидуальным запросам;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- консультирование по вопросам составления психолого-педагогических характеристик обучающихся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6B6EBA">
        <w:tc>
          <w:tcPr>
            <w:tcW w:w="1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Работа с </w:t>
            </w:r>
            <w:proofErr w:type="gramStart"/>
            <w:r w:rsidRPr="00EC2C88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обучающимися</w:t>
            </w:r>
            <w:proofErr w:type="gramEnd"/>
          </w:p>
        </w:tc>
      </w:tr>
      <w:tr w:rsidR="00EC2C88" w:rsidRPr="00EC2C88" w:rsidTr="006B6EB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Реализация индивидуальных и групповых консультаций по результатам обследования и наблюдения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6B6EB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Реализация индивидуальных и групповых консультаций по запросу кураторов групп, администрации.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6B6EB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Реализация индивидуальных и групповых консультаций по запросу обучающихся.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6B6EB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Реализация индивидуальных и групповых консультаций по запросу родителей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6B6EBA">
        <w:tc>
          <w:tcPr>
            <w:tcW w:w="1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Работа с родителями</w:t>
            </w:r>
          </w:p>
        </w:tc>
      </w:tr>
      <w:tr w:rsidR="00EC2C88" w:rsidRPr="00EC2C88" w:rsidTr="006B6EB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Реализация индивидуальных и групповых консультаций с родителями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6B6EB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Участие в родительских собраниях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C2C88" w:rsidRPr="00EC2C88" w:rsidRDefault="00EC2C88" w:rsidP="007420DD">
      <w:pPr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 xml:space="preserve">Направление </w:t>
      </w:r>
      <w:r w:rsidRPr="00EC2C88">
        <w:rPr>
          <w:rFonts w:ascii="Times New Roman" w:eastAsia="SimSun" w:hAnsi="Times New Roman" w:cs="Times New Roman"/>
          <w:b/>
          <w:kern w:val="1"/>
          <w:sz w:val="28"/>
          <w:lang w:val="en-US" w:eastAsia="ar-SA"/>
        </w:rPr>
        <w:t>III</w:t>
      </w: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.</w:t>
      </w:r>
    </w:p>
    <w:p w:rsidR="00EC2C88" w:rsidRPr="00EC2C88" w:rsidRDefault="00EC2C88" w:rsidP="00EC2C88">
      <w:pPr>
        <w:suppressAutoHyphens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 xml:space="preserve">ПСИХОПРОФИЛАКТИКА И ПСИХОЛОГИЧЕСКОЕ ПРОСВЕЩЕНИЕ. </w:t>
      </w:r>
    </w:p>
    <w:p w:rsidR="00EC2C88" w:rsidRPr="00EC2C88" w:rsidRDefault="00EC2C88" w:rsidP="00EC2C88">
      <w:pPr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EC2C8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Цель: </w:t>
      </w:r>
      <w:r w:rsidRPr="00EC2C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приобщение  участников  педагогического  процесса  к  психологическим знаниям, предупреждение возможных отклонений и осложнений в психическом развитии.</w:t>
      </w:r>
    </w:p>
    <w:tbl>
      <w:tblPr>
        <w:tblW w:w="11205" w:type="dxa"/>
        <w:tblInd w:w="-1347" w:type="dxa"/>
        <w:tblLayout w:type="fixed"/>
        <w:tblLook w:val="0000" w:firstRow="0" w:lastRow="0" w:firstColumn="0" w:lastColumn="0" w:noHBand="0" w:noVBand="0"/>
      </w:tblPr>
      <w:tblGrid>
        <w:gridCol w:w="554"/>
        <w:gridCol w:w="1427"/>
        <w:gridCol w:w="4111"/>
        <w:gridCol w:w="1701"/>
        <w:gridCol w:w="2126"/>
        <w:gridCol w:w="1286"/>
      </w:tblGrid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2C8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C2C8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0"/>
                <w:szCs w:val="25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0"/>
                <w:szCs w:val="25"/>
                <w:lang w:eastAsia="ar-SA"/>
              </w:rPr>
              <w:t>Отметка о выполнении</w:t>
            </w: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Студенты групп нового набора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Знакомство со </w:t>
            </w:r>
            <w:proofErr w:type="gramStart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студенческим</w:t>
            </w:r>
            <w:proofErr w:type="gramEnd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составом колледжа (первокурсники, </w:t>
            </w:r>
            <w:proofErr w:type="gramEnd"/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дети-сироты и т. д.)                                              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Студенты групп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Составление  базы данных   студентов «Группы риска»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Родители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Посещение родительских собраний, 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Администрация, преподаватели, кураторы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Участие в работе Совета профилактики (УВК)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Студенты, преподаватели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Посещение занятий преподавательского состава колледжа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Педагог-психолог, администрация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Студенты групп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Работа с </w:t>
            </w:r>
            <w:proofErr w:type="gramStart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по выявленным проблемам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 курс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Психологическая профилактика </w:t>
            </w:r>
            <w:proofErr w:type="spellStart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дезадаптации</w:t>
            </w:r>
            <w:proofErr w:type="spellEnd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 студентов I курса </w:t>
            </w:r>
            <w:proofErr w:type="spellStart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тренинговое</w:t>
            </w:r>
            <w:proofErr w:type="spellEnd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 занятие по теме: «Прими того, кто рядом».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 курс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Психологическая профилактика </w:t>
            </w:r>
            <w:proofErr w:type="spellStart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аддиктивных</w:t>
            </w:r>
            <w:proofErr w:type="spellEnd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 форм поведения (кражи) среди студентов I курса </w:t>
            </w:r>
            <w:proofErr w:type="spellStart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тренинговое</w:t>
            </w:r>
            <w:proofErr w:type="spellEnd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 занятие по теме: "Живи своим трудом, а не чужим умом".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 курс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Психологическая профилактика употребления наркотической продукции студентами I курса </w:t>
            </w:r>
            <w:proofErr w:type="spellStart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тренинговое</w:t>
            </w:r>
            <w:proofErr w:type="spellEnd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 занятие по теме: «Наркотик - манипулятор».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 полугодие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Педагог-психолог,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 курс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Психологическая профилактика суицидальных намерений студентов I курса </w:t>
            </w:r>
            <w:proofErr w:type="spellStart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тренинговое</w:t>
            </w:r>
            <w:proofErr w:type="spellEnd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 занятие по теме: «Я люблю свою жизнь».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Студенты групп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Психологическая профилактика употребления алкогольной продукции студентами I курса психологическое занятие по теме: «Алкоголь и внутренний мир».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Педагог-психолог, воспитатель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Студенты колледжа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Комплексное мероприятие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«Неделя психологии»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Педагог-психолог, педагог-организатор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Студенты колледжа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борьбы со СПИДом </w:t>
            </w:r>
          </w:p>
          <w:p w:rsidR="00EC2C88" w:rsidRPr="00EC2C88" w:rsidRDefault="00EC2C88" w:rsidP="00EC2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8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«</w:t>
            </w:r>
            <w:proofErr w:type="spellStart"/>
            <w:r w:rsidRPr="00EC2C88">
              <w:rPr>
                <w:rFonts w:ascii="Times New Roman" w:eastAsia="Calibri" w:hAnsi="Times New Roman" w:cs="Times New Roman"/>
                <w:sz w:val="24"/>
                <w:szCs w:val="24"/>
              </w:rPr>
              <w:t>КВИЛТы</w:t>
            </w:r>
            <w:proofErr w:type="spellEnd"/>
            <w:r w:rsidRPr="00EC2C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Педагог-психолог, педагог-организатор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Студенты колледжа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Акция «СТОП ВИЧ/СПИД»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Педагог-психолог, педагог-организатор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Студенты колледжа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Международный день отказа от  курения 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Психологическая профилактика курения</w:t>
            </w:r>
            <w:proofErr w:type="gramStart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росмотр видеофильма, интерактивная дискуссия)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Акция «Меняй сигарету на конфету»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Педагог-психолог, педагог-организатор, воспитатель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Жильцы общежития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Час психолога в общежитии.                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Психологические классные часы:    </w:t>
            </w:r>
          </w:p>
          <w:p w:rsidR="00EC2C88" w:rsidRPr="00EC2C88" w:rsidRDefault="00EC2C88" w:rsidP="00D20609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317" w:hanging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«Оцени себя сам!»;  </w:t>
            </w:r>
          </w:p>
          <w:p w:rsidR="00EC2C88" w:rsidRPr="00EC2C88" w:rsidRDefault="00EC2C88" w:rsidP="00D20609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317" w:hanging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«Человек и его манеры»;</w:t>
            </w:r>
          </w:p>
          <w:p w:rsidR="00EC2C88" w:rsidRPr="00EC2C88" w:rsidRDefault="00EC2C88" w:rsidP="00D20609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317" w:hanging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«Здоровье и долголетие»;</w:t>
            </w:r>
          </w:p>
          <w:p w:rsidR="00EC2C88" w:rsidRPr="00EC2C88" w:rsidRDefault="00EC2C88" w:rsidP="00D20609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317" w:hanging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«Настроение и его власть над человеком (о самовоспитании)»;</w:t>
            </w:r>
          </w:p>
          <w:p w:rsidR="00EC2C88" w:rsidRPr="00EC2C88" w:rsidRDefault="00EC2C88" w:rsidP="00D20609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317" w:hanging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«Мой колледж – моя судьба»;</w:t>
            </w:r>
          </w:p>
          <w:p w:rsidR="00EC2C88" w:rsidRPr="00EC2C88" w:rsidRDefault="00EC2C88" w:rsidP="00D20609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317" w:hanging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«Умение общаться - путь к </w:t>
            </w: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успеху»;</w:t>
            </w:r>
          </w:p>
          <w:p w:rsidR="00EC2C88" w:rsidRPr="00EC2C88" w:rsidRDefault="00EC2C88" w:rsidP="00D20609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317" w:hanging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«Депрессия, пути выхода»;</w:t>
            </w:r>
          </w:p>
          <w:p w:rsidR="00EC2C88" w:rsidRPr="00EC2C88" w:rsidRDefault="00EC2C88" w:rsidP="00D20609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line="100" w:lineRule="atLeast"/>
              <w:ind w:left="317" w:hanging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«Навыки уверенного поведения»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 течение года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Студенты колледжа, жильцы общежития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100" w:lineRule="atLeast"/>
              <w:ind w:left="317" w:hanging="28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 запросам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Выполнение психологического заказа администрации колледжа </w:t>
            </w:r>
            <w:proofErr w:type="gramStart"/>
            <w:r w:rsidRPr="00EC2C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связи с возникающими проблемами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Участники образовательного процесса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</w:t>
            </w:r>
            <w:proofErr w:type="gramStart"/>
            <w:r w:rsidRPr="00EC2C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о-</w:t>
            </w:r>
            <w:proofErr w:type="gramEnd"/>
            <w:r w:rsidRPr="00EC2C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психологическое сопровождение студентов, их родителей и преподавателей в сложных проблемных ситуациях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Участники образ-</w:t>
            </w:r>
            <w:proofErr w:type="spellStart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го</w:t>
            </w:r>
            <w:proofErr w:type="spellEnd"/>
          </w:p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процесса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Оформление и обновление материала для информационно-методического стенда «Психолог и 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color w:val="000000"/>
                <w:kern w:val="1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Студенты групп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Ознакомление студентов с рекомендациями  по организации своей учебно – профессиональной деятельности в ходе обучения в колледже.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Как планировать свою деятельность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Как воспитывать волю</w:t>
            </w:r>
          </w:p>
          <w:p w:rsidR="00EC2C88" w:rsidRPr="00EC2C88" w:rsidRDefault="00EC2C88" w:rsidP="00EC2C88">
            <w:pPr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- Как управлять своими эмоциями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7420D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Студенты групп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Психологическое просвещение студентов психологический час по теме: «Как справиться с самим собой?».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C2C88" w:rsidRPr="00EC2C88" w:rsidRDefault="00EC2C88" w:rsidP="00A102EF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lang w:eastAsia="ar-SA"/>
        </w:rPr>
      </w:pPr>
    </w:p>
    <w:p w:rsidR="00EC2C88" w:rsidRPr="00EC2C88" w:rsidRDefault="00EC2C88" w:rsidP="00EC2C88">
      <w:pPr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ar-SA"/>
        </w:rPr>
      </w:pP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 xml:space="preserve">Направление </w:t>
      </w:r>
      <w:r w:rsidRPr="00EC2C88">
        <w:rPr>
          <w:rFonts w:ascii="Times New Roman" w:eastAsia="SimSun" w:hAnsi="Times New Roman" w:cs="Times New Roman"/>
          <w:b/>
          <w:kern w:val="1"/>
          <w:sz w:val="28"/>
          <w:lang w:val="en-US" w:eastAsia="ar-SA"/>
        </w:rPr>
        <w:t>IV</w:t>
      </w: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.</w:t>
      </w:r>
    </w:p>
    <w:p w:rsidR="00EC2C88" w:rsidRPr="00EC2C88" w:rsidRDefault="00EC2C88" w:rsidP="00EC2C88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ar-SA"/>
        </w:rPr>
      </w:pPr>
      <w:r w:rsidRPr="00EC2C88"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ar-SA"/>
        </w:rPr>
        <w:t>РАЗВИВАЮЩАЯ  И  КОРРЕКЦИОННАЯ ПСИХОЛОГИЧЕСКАЯ  РАБОТА.</w:t>
      </w:r>
    </w:p>
    <w:p w:rsidR="00EC2C88" w:rsidRPr="00EC2C88" w:rsidRDefault="00EC2C88" w:rsidP="00EC2C88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ar-SA"/>
        </w:rPr>
      </w:pPr>
    </w:p>
    <w:p w:rsidR="00EC2C88" w:rsidRPr="00EC2C88" w:rsidRDefault="00EC2C88" w:rsidP="00EC2C88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EC2C88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Цель:</w:t>
      </w:r>
      <w:r w:rsidRPr="00EC2C8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разработка  рекомендаций  и  программ  по  развитию  способностей  и </w:t>
      </w:r>
      <w:proofErr w:type="spellStart"/>
      <w:r w:rsidRPr="00EC2C8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психокоррекции</w:t>
      </w:r>
      <w:proofErr w:type="spellEnd"/>
      <w:r w:rsidRPr="00EC2C8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 участников образовательного процесса. </w:t>
      </w:r>
    </w:p>
    <w:p w:rsidR="00EC2C88" w:rsidRPr="00EC2C88" w:rsidRDefault="00EC2C88" w:rsidP="00EC2C88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tbl>
      <w:tblPr>
        <w:tblW w:w="11199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2268"/>
        <w:gridCol w:w="1417"/>
        <w:gridCol w:w="1843"/>
        <w:gridCol w:w="1985"/>
        <w:gridCol w:w="850"/>
      </w:tblGrid>
      <w:tr w:rsidR="00EC2C88" w:rsidRPr="00EC2C88" w:rsidTr="000F18FF">
        <w:trPr>
          <w:trHeight w:val="10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b/>
                <w:bCs/>
                <w:kern w:val="1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Содержание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Срок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проведе</w:t>
            </w:r>
            <w:proofErr w:type="spellEnd"/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Предполагаемый</w:t>
            </w:r>
            <w:proofErr w:type="gramEnd"/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Направления,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методы, 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5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методики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5"/>
                <w:lang w:eastAsia="ar-SA"/>
              </w:rPr>
              <w:t>Отметка о выполнении</w:t>
            </w:r>
          </w:p>
        </w:tc>
      </w:tr>
      <w:tr w:rsidR="00EC2C88" w:rsidRPr="00EC2C88" w:rsidTr="000F18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Студенты  групп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нового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набора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Адаптационные </w:t>
            </w:r>
            <w:proofErr w:type="spell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тренинговые</w:t>
            </w:r>
            <w:proofErr w:type="spellEnd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 курс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Успешная адаптация к жизни в колледже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Игры, рефлексия, упражнения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rPr>
          <w:trHeight w:val="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Студенты групп 2 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Тренинговые</w:t>
            </w:r>
            <w:proofErr w:type="spellEnd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занятия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коммуникативных умений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Сплочение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коллектива и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построение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эффективного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командного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взаимодействия.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Осознание себя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командой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Ролевые игры, 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упражнения </w:t>
            </w:r>
            <w:proofErr w:type="gram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из</w:t>
            </w:r>
            <w:proofErr w:type="gramEnd"/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поведенческой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психотерапии, 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методика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«Близнец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издалека», 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методика </w:t>
            </w:r>
            <w:proofErr w:type="gram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по</w:t>
            </w:r>
            <w:proofErr w:type="gramEnd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ТА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«Отбор сценария»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rPr>
          <w:trHeight w:val="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Студенты 3 курса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Тренинговые</w:t>
            </w:r>
            <w:proofErr w:type="spellEnd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занятия «Мой жизненный выбор — что это значит?»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Формирование жизненных установок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Игры, рефлексия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Студенты 3 курса </w:t>
            </w:r>
          </w:p>
        </w:tc>
      </w:tr>
      <w:tr w:rsidR="00EC2C88" w:rsidRPr="00EC2C88" w:rsidTr="000F18FF">
        <w:trPr>
          <w:trHeight w:val="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Студенты 4 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Тренинговые</w:t>
            </w:r>
            <w:proofErr w:type="spellEnd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занятия  </w:t>
            </w:r>
            <w:proofErr w:type="gram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для</w:t>
            </w:r>
            <w:proofErr w:type="gramEnd"/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выпускников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«Профессия  и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карьера»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Первое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Формирование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профессиональных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компетенций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Игры,  рефлексия, 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упражнения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Студенты 4 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курса</w:t>
            </w:r>
          </w:p>
        </w:tc>
      </w:tr>
      <w:tr w:rsidR="00EC2C88" w:rsidRPr="00EC2C88" w:rsidTr="000F18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Студенты 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Тренинговые</w:t>
            </w:r>
            <w:proofErr w:type="spellEnd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занятия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уверенности  </w:t>
            </w:r>
            <w:proofErr w:type="gram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себе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Декабрь </w:t>
            </w:r>
            <w:proofErr w:type="gram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-я</w:t>
            </w:r>
            <w:proofErr w:type="gramEnd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нварь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Развитие уверенности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Игры,  рефлексия, 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арт-терапия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Студенты 2 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Классный  час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«Мой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внутренний  мир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или  познай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самого себя!»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Познание  </w:t>
            </w:r>
            <w:proofErr w:type="gram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своих</w:t>
            </w:r>
            <w:proofErr w:type="gramEnd"/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личностных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особенностей, 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внутреннего мира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Игры,  рефлексия, 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упражнения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Студенты 4 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Круглый  стол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«Психология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жизненного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успеха». 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Составление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коллажа «Я  </w:t>
            </w:r>
            <w:proofErr w:type="gram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будущем</w:t>
            </w:r>
            <w:proofErr w:type="gramEnd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Первое полугодие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Формирование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профессиональных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компетенций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Игры,  рефлексия, 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упражнения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widowControl w:val="0"/>
              <w:numPr>
                <w:ilvl w:val="0"/>
                <w:numId w:val="13"/>
              </w:numPr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Студенты 3 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Тренинговые</w:t>
            </w:r>
            <w:proofErr w:type="spellEnd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занятия</w:t>
            </w:r>
          </w:p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«Путь к успеху»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Формирование установок, направленных на успех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Игры рефлексия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C2C88" w:rsidRPr="00EC2C88" w:rsidRDefault="00EC2C88" w:rsidP="000F18FF">
      <w:pPr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8"/>
          <w:lang w:eastAsia="ar-SA"/>
        </w:rPr>
      </w:pPr>
    </w:p>
    <w:p w:rsidR="00EC2C88" w:rsidRPr="00EC2C88" w:rsidRDefault="00EC2C88" w:rsidP="00EC2C88">
      <w:pPr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ar-SA"/>
        </w:rPr>
      </w:pP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 xml:space="preserve">Направление </w:t>
      </w:r>
      <w:r w:rsidRPr="00EC2C88">
        <w:rPr>
          <w:rFonts w:ascii="Times New Roman" w:eastAsia="SimSun" w:hAnsi="Times New Roman" w:cs="Times New Roman"/>
          <w:b/>
          <w:kern w:val="1"/>
          <w:sz w:val="28"/>
          <w:lang w:val="en-US" w:eastAsia="ar-SA"/>
        </w:rPr>
        <w:t>V</w:t>
      </w: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.</w:t>
      </w:r>
    </w:p>
    <w:p w:rsidR="00EC2C88" w:rsidRPr="00EC2C88" w:rsidRDefault="00EC2C88" w:rsidP="00EC2C88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ar-SA"/>
        </w:rPr>
      </w:pPr>
      <w:r w:rsidRPr="00EC2C88"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ar-SA"/>
        </w:rPr>
        <w:t>ПСИХОДИАГНОСТИКА.</w:t>
      </w:r>
    </w:p>
    <w:p w:rsidR="00EC2C88" w:rsidRPr="00EC2C88" w:rsidRDefault="00EC2C88" w:rsidP="00EC2C88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ar-SA"/>
        </w:rPr>
      </w:pPr>
    </w:p>
    <w:p w:rsidR="00EC2C88" w:rsidRPr="00EC2C88" w:rsidRDefault="00EC2C88" w:rsidP="00EC2C88">
      <w:p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EC2C88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Цель:</w:t>
      </w:r>
      <w:r w:rsidRPr="00EC2C88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исследование и определение социально-психологических проблем, основных направлений в социально-психологической деятельности.</w:t>
      </w:r>
    </w:p>
    <w:tbl>
      <w:tblPr>
        <w:tblW w:w="11205" w:type="dxa"/>
        <w:tblInd w:w="-1347" w:type="dxa"/>
        <w:tblLayout w:type="fixed"/>
        <w:tblLook w:val="0000" w:firstRow="0" w:lastRow="0" w:firstColumn="0" w:lastColumn="0" w:noHBand="0" w:noVBand="0"/>
      </w:tblPr>
      <w:tblGrid>
        <w:gridCol w:w="625"/>
        <w:gridCol w:w="3189"/>
        <w:gridCol w:w="152"/>
        <w:gridCol w:w="2268"/>
        <w:gridCol w:w="1842"/>
        <w:gridCol w:w="1691"/>
        <w:gridCol w:w="1438"/>
      </w:tblGrid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Условия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0"/>
                <w:szCs w:val="25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0"/>
                <w:szCs w:val="25"/>
                <w:lang w:eastAsia="ar-SA"/>
              </w:rPr>
              <w:t>Отметка о выполнении</w:t>
            </w: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Реализация Программы социальной адаптации первокурсников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Выявление творческих интересов обучающихся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Групповое анкетирование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Сентябрь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 xml:space="preserve">Выявление социального положения </w:t>
            </w:r>
            <w:proofErr w:type="gramStart"/>
            <w:r w:rsidRPr="00EC2C88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Групповое анкетирование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Сентябрь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Педагог-психолог, кураторы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Региональное Социально-психологическое тестирование по выявлению отклоняющегося поведения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Групповое тестирование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Октябрь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EC2C88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Исследование особенностей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EC2C88"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  <w:t>взаимоотношений в группе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Социометрия «Замок, дом, шалаш, остров»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Октябрь, май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Мониторинг суицидального риска у студентов  I курса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Выявление предрасположенности к суициду у студентов групп нового набора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Опросник Т.Н. Разуваевой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Тестирование.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СПТ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Педагог-психолог, кураторы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Исследование особенностей семейного воспитания и семейных взаимоотношений. Диагностирование родителей студентов и студентов.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Опросник АСВ,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опросник поведения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родителей и отношения подростков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 ним (ПОР, Е. Шафер), Методика А. Варга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 обращениям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Педагог-психолог, кураторы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Изучение индивидуальных особенностей личности учащихся нового набора с использованием необходимых методик.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Диагностирование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lang w:eastAsia="ar-SA"/>
              </w:rPr>
              <w:t>Октябрь - ноябрь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Педагог-психолог, кураторы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Диагностика учебной мотивации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Групповая диагностика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Изучение склонностей к противоправному поведению.</w:t>
            </w: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Мониторинг склонности   к   отклоняющемуся  поведению  у студентов  I курса.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СПТ,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анкетирование, методики </w:t>
            </w:r>
            <w:r w:rsidRPr="00EC2C88">
              <w:rPr>
                <w:rFonts w:ascii="Times New Roman" w:eastAsia="SimSun" w:hAnsi="Times New Roman" w:cs="Calibri"/>
                <w:kern w:val="1"/>
                <w:sz w:val="24"/>
                <w:szCs w:val="24"/>
                <w:lang w:eastAsia="ar-SA"/>
              </w:rPr>
              <w:t>(СОП) (опросник А.Н. Орел)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Педагог-психолог, кураторы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Изучение уровня самооценки </w:t>
            </w:r>
            <w:r w:rsidRPr="00EC2C8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(1-4 курсы)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lang w:eastAsia="ar-SA"/>
              </w:rPr>
              <w:t xml:space="preserve">Методика определения самооценки личности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Октябрь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Исследование педагогического коллектива на уровень профессионального выгорания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Методика определения уровня</w:t>
            </w:r>
          </w:p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Ноябрь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Исследование педагогического коллектива на уровень психологической </w:t>
            </w: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компетентности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Методика психологической компетентности</w:t>
            </w:r>
          </w:p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Декабрь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Анализ результатов диагностики индивидуальных особенностей личности обучающихся нового набора с последующим оказанием психологической помощи нуждающимся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Октябрь, ноябрь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Исследование уровня адаптации </w:t>
            </w:r>
            <w:proofErr w:type="gramStart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нового набора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Диагностирование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Анализ результатов исследования уровня адаптации обучающихся нового набора, выявление группы </w:t>
            </w:r>
            <w:proofErr w:type="spellStart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дезадаптивных</w:t>
            </w:r>
            <w:proofErr w:type="spellEnd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обучающихся, составление индивидуальных и групповых  коррекционных программ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Диагностика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Групповая диагностика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Диагностика уровня воспитанности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Групповая диагностика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Анализ результатов исследования  склонностей к противоправному поведению, пополнение банка данных, составление индивидуальных и групповых  коррекционных программ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СПТ.</w:t>
            </w:r>
          </w:p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Анализ, беседа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Ноябрь, декабрь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Социально-психологическое сопровождение обучающихся группы риска, составление характеристик и рекомендаций на основе диагностики и результатов коррекционной программы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Социально-психологическое сопровождение обучающихся, нуждающихся в повышенном внимании по запросу совета профилактики, социального педагога, составление и реализация коррекционных программ и </w:t>
            </w:r>
            <w:proofErr w:type="spellStart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ритеста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 течение учебного года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EC2C88" w:rsidRPr="00EC2C88" w:rsidTr="000F18F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D20609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uppressAutoHyphens/>
              <w:snapToGrid w:val="0"/>
              <w:spacing w:after="0" w:line="100" w:lineRule="atLeast"/>
              <w:ind w:left="36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Изучение характерологических особенностей у студентов групп нового набора</w:t>
            </w:r>
          </w:p>
        </w:tc>
        <w:tc>
          <w:tcPr>
            <w:tcW w:w="2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Тест </w:t>
            </w:r>
            <w:proofErr w:type="spellStart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Айзенка</w:t>
            </w:r>
            <w:proofErr w:type="spellEnd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, тест </w:t>
            </w:r>
            <w:proofErr w:type="spellStart"/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Кеттелла</w:t>
            </w:r>
            <w:proofErr w:type="spellEnd"/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Октябрь - ноябрь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Педагог-психолог 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C88" w:rsidRPr="00EC2C88" w:rsidRDefault="00EC2C88" w:rsidP="00EC2C8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C2C88" w:rsidRPr="00EC2C88" w:rsidRDefault="00EC2C88" w:rsidP="00EC2C88">
      <w:pPr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ar-SA"/>
        </w:rPr>
      </w:pP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 xml:space="preserve">Направление </w:t>
      </w:r>
      <w:r w:rsidRPr="00EC2C88">
        <w:rPr>
          <w:rFonts w:ascii="Times New Roman" w:eastAsia="SimSun" w:hAnsi="Times New Roman" w:cs="Times New Roman"/>
          <w:b/>
          <w:kern w:val="1"/>
          <w:sz w:val="28"/>
          <w:lang w:val="en-US" w:eastAsia="ar-SA"/>
        </w:rPr>
        <w:t>V</w:t>
      </w:r>
      <w:r w:rsidRPr="00EC2C88">
        <w:rPr>
          <w:rFonts w:ascii="Times New Roman" w:eastAsia="SimSun" w:hAnsi="Times New Roman" w:cs="Times New Roman"/>
          <w:b/>
          <w:kern w:val="1"/>
          <w:sz w:val="28"/>
          <w:lang w:eastAsia="ar-SA"/>
        </w:rPr>
        <w:t>.</w:t>
      </w:r>
    </w:p>
    <w:p w:rsidR="00EC2C88" w:rsidRPr="00EC2C88" w:rsidRDefault="00EC2C88" w:rsidP="00EC2C8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C2C88">
        <w:rPr>
          <w:rFonts w:ascii="Times New Roman" w:eastAsia="Andale Sans UI" w:hAnsi="Times New Roman" w:cs="Times New Roman"/>
          <w:b/>
          <w:kern w:val="1"/>
          <w:sz w:val="28"/>
          <w:szCs w:val="24"/>
          <w:lang w:eastAsia="ar-SA"/>
        </w:rPr>
        <w:t>ПОВЫШЕНИЕ ПРОФЕССИОНАЛЬНОГО УРОВНЯ.</w:t>
      </w:r>
    </w:p>
    <w:tbl>
      <w:tblPr>
        <w:tblpPr w:leftFromText="180" w:rightFromText="180" w:vertAnchor="text" w:horzAnchor="margin" w:tblpXSpec="center" w:tblpY="-48"/>
        <w:tblW w:w="108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3860"/>
        <w:gridCol w:w="1985"/>
        <w:gridCol w:w="1843"/>
        <w:gridCol w:w="1842"/>
        <w:gridCol w:w="676"/>
      </w:tblGrid>
      <w:tr w:rsidR="000F18FF" w:rsidRPr="00EC2C88" w:rsidTr="004C724B"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Условия проведения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Сроки выполнения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4"/>
                <w:lang w:eastAsia="ar-SA"/>
              </w:rPr>
              <w:t>Отметка о выполнении</w:t>
            </w:r>
          </w:p>
        </w:tc>
      </w:tr>
      <w:tr w:rsidR="000F18FF" w:rsidRPr="00EC2C88" w:rsidTr="004C724B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D20609">
            <w:pPr>
              <w:widowControl w:val="0"/>
              <w:numPr>
                <w:ilvl w:val="0"/>
                <w:numId w:val="15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100" w:lineRule="atLeast"/>
              <w:ind w:left="124" w:right="71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Участие в районных, областных, региональных конкурсах, конференциях, </w:t>
            </w:r>
            <w:proofErr w:type="spell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вебинарах</w:t>
            </w:r>
            <w:proofErr w:type="spellEnd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, семинарах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Очное и заочное участие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F18FF" w:rsidRPr="00EC2C88" w:rsidTr="004C724B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D20609">
            <w:pPr>
              <w:widowControl w:val="0"/>
              <w:numPr>
                <w:ilvl w:val="0"/>
                <w:numId w:val="15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100" w:lineRule="atLeast"/>
              <w:ind w:left="141" w:right="88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Изучение периодической литературы, техник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 кабинете психолога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F18FF" w:rsidRPr="00EC2C88" w:rsidTr="004C724B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D20609">
            <w:pPr>
              <w:widowControl w:val="0"/>
              <w:numPr>
                <w:ilvl w:val="0"/>
                <w:numId w:val="15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100" w:lineRule="atLeast"/>
              <w:ind w:left="141" w:right="88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Самообразование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 кабинете психолога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F18FF" w:rsidRPr="00EC2C88" w:rsidTr="004C724B">
        <w:tc>
          <w:tcPr>
            <w:tcW w:w="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D20609">
            <w:pPr>
              <w:widowControl w:val="0"/>
              <w:numPr>
                <w:ilvl w:val="0"/>
                <w:numId w:val="15"/>
              </w:numPr>
              <w:suppressLineNumbers/>
              <w:tabs>
                <w:tab w:val="clear" w:pos="0"/>
                <w:tab w:val="num" w:pos="720"/>
              </w:tabs>
              <w:suppressAutoHyphens/>
              <w:snapToGrid w:val="0"/>
              <w:spacing w:after="0" w:line="100" w:lineRule="atLeast"/>
              <w:ind w:left="124" w:right="229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Участие в городских методических объединениях психологов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ГКУ СО «</w:t>
            </w:r>
            <w:proofErr w:type="spellStart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Фроловский</w:t>
            </w:r>
            <w:proofErr w:type="spellEnd"/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ЦСОН»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2C8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8FF" w:rsidRPr="00EC2C88" w:rsidRDefault="000F18FF" w:rsidP="000F18F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C2C88" w:rsidRPr="00EC2C88" w:rsidRDefault="00EC2C88" w:rsidP="00EC2C8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Default="004334B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34BE" w:rsidRPr="004334BE" w:rsidRDefault="0025188E" w:rsidP="004334B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15</w:t>
      </w:r>
      <w:r w:rsidR="004334BE" w:rsidRPr="004334BE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F70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334BE" w:rsidRPr="004334BE">
        <w:rPr>
          <w:rFonts w:ascii="Times New Roman" w:eastAsia="Calibri" w:hAnsi="Times New Roman" w:cs="Times New Roman"/>
          <w:b/>
          <w:bCs/>
          <w:sz w:val="28"/>
          <w:szCs w:val="28"/>
        </w:rPr>
        <w:t>ПЛАН РАБОТЫ МО КУРАТОРОВ,</w:t>
      </w:r>
      <w:r w:rsidR="004334BE" w:rsidRPr="004334BE">
        <w:rPr>
          <w:rFonts w:ascii="Times New Roman" w:eastAsia="Calibri" w:hAnsi="Times New Roman" w:cs="Times New Roman"/>
          <w:sz w:val="28"/>
          <w:szCs w:val="28"/>
        </w:rPr>
        <w:br/>
      </w:r>
      <w:r w:rsidR="004334BE" w:rsidRPr="004334BE">
        <w:rPr>
          <w:rFonts w:ascii="Times New Roman" w:eastAsia="Calibri" w:hAnsi="Times New Roman" w:cs="Times New Roman"/>
          <w:b/>
          <w:bCs/>
          <w:sz w:val="28"/>
          <w:szCs w:val="28"/>
        </w:rPr>
        <w:t>ПЕДАГОГОВ ДОПОЛНИТЕЛЬНОГО ОБРАЗОВАНИЯ И</w:t>
      </w:r>
      <w:r w:rsidR="004334BE" w:rsidRPr="004334BE">
        <w:rPr>
          <w:rFonts w:ascii="Times New Roman" w:eastAsia="Calibri" w:hAnsi="Times New Roman" w:cs="Times New Roman"/>
          <w:sz w:val="28"/>
          <w:szCs w:val="28"/>
        </w:rPr>
        <w:br/>
      </w:r>
      <w:r w:rsidR="004334BE" w:rsidRPr="004334BE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ВОСПИТАТЕЛЕЙ</w:t>
      </w:r>
      <w:r w:rsidR="005A64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ОБЩЕЖИТИЯ</w:t>
      </w:r>
    </w:p>
    <w:p w:rsidR="00C665CF" w:rsidRDefault="00C665CF">
      <w:pPr>
        <w:rPr>
          <w:rFonts w:ascii="Times New Roman" w:hAnsi="Times New Roman" w:cs="Times New Roman"/>
          <w:sz w:val="24"/>
          <w:szCs w:val="24"/>
        </w:rPr>
      </w:pPr>
    </w:p>
    <w:p w:rsidR="00BA266D" w:rsidRPr="00BA266D" w:rsidRDefault="00BA266D" w:rsidP="00BA2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РАБОТЫ</w:t>
      </w:r>
      <w:r w:rsidRPr="00BA2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A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методического объединения </w:t>
      </w:r>
      <w:r w:rsidRPr="00BA2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A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кураторов учебных групп </w:t>
      </w:r>
      <w:r w:rsidRPr="00BA2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A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ГБПОУ «</w:t>
      </w:r>
      <w:proofErr w:type="spellStart"/>
      <w:r w:rsidRPr="00BA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Арчединский</w:t>
      </w:r>
      <w:proofErr w:type="spellEnd"/>
      <w:r w:rsidRPr="00BA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лесной колледж»</w:t>
      </w:r>
      <w:r w:rsidRPr="00BA2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A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2019-2020уч. год </w:t>
      </w:r>
    </w:p>
    <w:p w:rsidR="00BA266D" w:rsidRPr="00BA266D" w:rsidRDefault="00BA266D" w:rsidP="00BA26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Воспитание – процесс непрерывного творческого поиска. Ведущая роль в воспитании студентов принадлежит преподавательскому составу колледжа. Сегодня воспитание понимается не только как передача опыта от старшего поколения к младшему, но и как сотрудничество преподавателей и студентов в сфере их совместной учебной и внеурочной деятельности. </w:t>
      </w:r>
    </w:p>
    <w:p w:rsidR="00BA266D" w:rsidRPr="00BA266D" w:rsidRDefault="00BA266D" w:rsidP="00BA266D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A266D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  <w:r w:rsidRPr="00BA266D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М</w:t>
      </w:r>
      <w:r w:rsidRPr="00BA26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етодическо</w:t>
      </w:r>
      <w:r w:rsidRPr="00BA266D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е</w:t>
      </w:r>
      <w:r w:rsidRPr="00BA26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объединени</w:t>
      </w:r>
      <w:r w:rsidRPr="00BA266D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е</w:t>
      </w:r>
      <w:r w:rsidRPr="00BA26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кураторо</w:t>
      </w:r>
      <w:proofErr w:type="gramStart"/>
      <w:r w:rsidRPr="00BA26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в(</w:t>
      </w:r>
      <w:proofErr w:type="gramEnd"/>
      <w:r w:rsidRPr="00BA26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классных руководителей) учебных групп ГБПОУ «</w:t>
      </w:r>
      <w:proofErr w:type="spellStart"/>
      <w:r w:rsidRPr="00BA26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Арчединский</w:t>
      </w:r>
      <w:proofErr w:type="spellEnd"/>
      <w:r w:rsidRPr="00BA26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лесной колледж» </w:t>
      </w:r>
      <w:r w:rsidRPr="00BA2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является совещательным органом, входящим в систему управления воспитательным процессом в колледже, координирующим учебно-методическую и организационную работу кураторов (классных руководителей) учебных групп.</w:t>
      </w:r>
    </w:p>
    <w:p w:rsidR="00BA266D" w:rsidRPr="00BA266D" w:rsidRDefault="00BA266D" w:rsidP="00BA2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266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Цель:</w:t>
      </w:r>
      <w:r w:rsidRPr="00BA26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обобщение и распространение опыта кураторов, повышение их профессионального мастерства. </w:t>
      </w:r>
    </w:p>
    <w:p w:rsidR="00BA266D" w:rsidRPr="00BA266D" w:rsidRDefault="00BA266D" w:rsidP="00BA266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26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  <w:r w:rsidRPr="00BA26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BA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Совершенствование и повышение эффективности воспитательной работы в колледже;</w:t>
      </w:r>
    </w:p>
    <w:p w:rsidR="00BA266D" w:rsidRPr="00BA266D" w:rsidRDefault="00BA266D" w:rsidP="00BA266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2.Организация информационно – методической и практической помощи кураторам в воспитательной работе со студентами, помощь в овладении новыми педагогическими технологиями воспитательного процесса</w:t>
      </w:r>
      <w:proofErr w:type="gramStart"/>
      <w:r w:rsidRPr="00BA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A266D" w:rsidRPr="00BA266D" w:rsidRDefault="00BA266D" w:rsidP="00BA266D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Координация воспитательной работы в колледже и социуме;</w:t>
      </w:r>
    </w:p>
    <w:p w:rsidR="00BA266D" w:rsidRPr="00BA266D" w:rsidRDefault="00BA266D" w:rsidP="00BA266D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266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  <w:r w:rsidRPr="00BA2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выполнения нормативных документов, законодательных актов в организации  воспитательной работы;</w:t>
      </w:r>
    </w:p>
    <w:p w:rsidR="00BA266D" w:rsidRPr="00BA266D" w:rsidRDefault="00BA266D" w:rsidP="00BA266D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BA266D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Обмен положительным педагогическим опытом, рассмотрение и обсуждение различных форм проведения классных часов, повышение активности работы классных руководителей</w:t>
      </w:r>
      <w:r w:rsidRPr="00BA26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A266D" w:rsidRPr="00BA266D" w:rsidRDefault="00BA266D" w:rsidP="00BA266D">
      <w:pPr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6.Создание информационно-педагогического банка собственных достижений,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опуляризация собственного опыта</w:t>
      </w: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5317"/>
        <w:gridCol w:w="3735"/>
      </w:tblGrid>
      <w:tr w:rsidR="00BA266D" w:rsidRPr="00BA266D" w:rsidTr="0012786F"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  <w:r w:rsidRPr="00BA26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совета кураторов учебных групп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66D" w:rsidRPr="00BA266D" w:rsidTr="0012786F">
        <w:tc>
          <w:tcPr>
            <w:tcW w:w="9924" w:type="dxa"/>
            <w:gridSpan w:val="3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 2019/2020 учебного года. Замечания по ведению  документации.</w:t>
            </w:r>
          </w:p>
        </w:tc>
        <w:tc>
          <w:tcPr>
            <w:tcW w:w="3735" w:type="dxa"/>
            <w:vMerge w:val="restart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по ВР </w:t>
            </w:r>
            <w:proofErr w:type="spellStart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Г.Н.Селиверстова</w:t>
            </w:r>
            <w:proofErr w:type="spellEnd"/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и задачи воспитательной работы в 2019-2020учебном году</w:t>
            </w:r>
          </w:p>
        </w:tc>
        <w:tc>
          <w:tcPr>
            <w:tcW w:w="3735" w:type="dxa"/>
            <w:vMerge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vAlign w:val="center"/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учебных групп. Рассмотрение нового состава МО кураторо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классных руководителей) на 2019/20уч.год. Деятельность и функциональные обязанности куратора учебной </w:t>
            </w: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в современных условиях.</w:t>
            </w:r>
          </w:p>
        </w:tc>
        <w:tc>
          <w:tcPr>
            <w:tcW w:w="3735" w:type="dxa"/>
            <w:vMerge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vAlign w:val="center"/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color w:val="000000"/>
                <w:sz w:val="24"/>
                <w:szCs w:val="36"/>
                <w:shd w:val="clear" w:color="auto" w:fill="FFFFFF"/>
                <w:lang w:eastAsia="ru-RU"/>
              </w:rPr>
              <w:t>Рекомендации по составлению воспитательного плана кураторов.</w:t>
            </w:r>
          </w:p>
        </w:tc>
        <w:tc>
          <w:tcPr>
            <w:tcW w:w="3735" w:type="dxa"/>
            <w:vMerge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vAlign w:val="center"/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Распределение открытых </w:t>
            </w:r>
            <w:proofErr w:type="spellStart"/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общеколледжных</w:t>
            </w:r>
            <w:proofErr w:type="spellEnd"/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мероприятий по группам.</w:t>
            </w:r>
          </w:p>
          <w:p w:rsidR="00BA266D" w:rsidRPr="00BA266D" w:rsidRDefault="00BA266D" w:rsidP="00BA26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vMerge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vAlign w:val="center"/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66D" w:rsidRPr="00BA266D" w:rsidTr="0012786F">
        <w:tc>
          <w:tcPr>
            <w:tcW w:w="9924" w:type="dxa"/>
            <w:gridSpan w:val="3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tabs>
                <w:tab w:val="left" w:pos="36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A26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Итоги  анкетирования студентов I курса с целью изучения их личности и </w:t>
            </w:r>
            <w:proofErr w:type="spellStart"/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работы  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результаты социально-психологического тестирования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Об организации проведения недели психологии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Организация и проведение родительского собрания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«Внеклассные мероприятия как способ формирования гармонично развитой личности»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проведенных  открытых внеклассных мероприятий(День первокурсника, день учителя)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A266D" w:rsidRPr="00BA266D" w:rsidTr="0012786F">
        <w:tc>
          <w:tcPr>
            <w:tcW w:w="9924" w:type="dxa"/>
            <w:gridSpan w:val="3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A266D" w:rsidRPr="00BA266D" w:rsidTr="0012786F">
        <w:trPr>
          <w:trHeight w:val="993"/>
        </w:trPr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BA266D" w:rsidRPr="00BA266D" w:rsidRDefault="00BA266D" w:rsidP="00BA266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«Адаптация студентов групп нового набора – важный этап обучения и воспитания»</w:t>
            </w:r>
          </w:p>
          <w:p w:rsidR="00BA266D" w:rsidRPr="00BA266D" w:rsidRDefault="00BA266D" w:rsidP="00BA266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Совместная деятельность социально-психологической службы и классного руководителя по изучению развития личности в коллективе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первого курса</w:t>
            </w:r>
          </w:p>
        </w:tc>
      </w:tr>
      <w:tr w:rsidR="00BA266D" w:rsidRPr="00BA266D" w:rsidTr="0012786F">
        <w:trPr>
          <w:trHeight w:val="651"/>
        </w:trPr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«Воспитание здорового образа жизни, сохранение и совершенствование собственного здоровья 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color w:val="000000"/>
                <w:sz w:val="24"/>
                <w:szCs w:val="36"/>
                <w:shd w:val="clear" w:color="auto" w:fill="FFFFFF"/>
                <w:lang w:eastAsia="ru-RU"/>
              </w:rPr>
              <w:t>Руководитель физвоспитания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Обсуждения плана проведения дня самоуправления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</w:t>
            </w:r>
            <w:proofErr w:type="spellEnd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BA266D" w:rsidRPr="00BA266D" w:rsidTr="0012786F">
        <w:trPr>
          <w:trHeight w:val="245"/>
        </w:trPr>
        <w:tc>
          <w:tcPr>
            <w:tcW w:w="9924" w:type="dxa"/>
            <w:gridSpan w:val="3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A266D" w:rsidRPr="00BA266D" w:rsidTr="0012786F">
        <w:trPr>
          <w:trHeight w:val="376"/>
        </w:trPr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патриотического сознания студентов</w:t>
            </w: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 работе по организации занятости студентов в летний период»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по ВР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мероприятий, приуроченных к празднованию Победы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по ВР,</w:t>
            </w:r>
          </w:p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 Лимаренко А.Н., педагог организатор</w:t>
            </w:r>
          </w:p>
        </w:tc>
      </w:tr>
      <w:tr w:rsidR="00BA266D" w:rsidRPr="00BA266D" w:rsidTr="0012786F">
        <w:tc>
          <w:tcPr>
            <w:tcW w:w="9924" w:type="dxa"/>
            <w:gridSpan w:val="3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66D" w:rsidRPr="00BA266D" w:rsidRDefault="00BA266D" w:rsidP="00BA26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lang w:eastAsia="ru-RU"/>
              </w:rPr>
              <w:t>Результаты мониторинга уровня воспитанности личности, мониторинга удовлетворенности образовательным и воспитательным процессом.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Комиссарова Е.В.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66D" w:rsidRPr="00BA266D" w:rsidRDefault="00BA266D" w:rsidP="00BA26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lang w:eastAsia="ru-RU"/>
              </w:rPr>
              <w:t>О выполнении плана методического объединения кураторов и рассмотрение предложений в план на следующий учебный год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66D" w:rsidRPr="00BA266D" w:rsidRDefault="00BA266D" w:rsidP="00BA26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</w:t>
            </w:r>
            <w:proofErr w:type="spellEnd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1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Предварительное подведение итогов конкурса </w:t>
            </w: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«Лучшая группа колледжа»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тделом</w:t>
            </w:r>
            <w:proofErr w:type="spellEnd"/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Консультации для кураторов:</w:t>
            </w:r>
          </w:p>
          <w:p w:rsidR="00BA266D" w:rsidRPr="00BA266D" w:rsidRDefault="00BA266D" w:rsidP="00BA266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Содержание деятельности куратора»;</w:t>
            </w:r>
          </w:p>
          <w:p w:rsidR="00BA266D" w:rsidRPr="00BA266D" w:rsidRDefault="00BA266D" w:rsidP="00BA266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Документация кураторов»;</w:t>
            </w:r>
          </w:p>
          <w:p w:rsidR="00BA266D" w:rsidRPr="00BA266D" w:rsidRDefault="00BA266D" w:rsidP="00BA266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Организация учебно-воспитательной деятельности в группах»;</w:t>
            </w:r>
          </w:p>
          <w:p w:rsidR="00BA266D" w:rsidRPr="00BA266D" w:rsidRDefault="00BA266D" w:rsidP="00BA266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с родителями»;</w:t>
            </w:r>
          </w:p>
          <w:p w:rsidR="00BA266D" w:rsidRPr="00BA266D" w:rsidRDefault="00BA266D" w:rsidP="00BA266D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работы творческих и проблемных групп.</w:t>
            </w:r>
          </w:p>
          <w:p w:rsidR="00BA266D" w:rsidRPr="00BA266D" w:rsidRDefault="00BA266D" w:rsidP="00BA266D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по созданию учебно-методического комплекса.</w:t>
            </w:r>
          </w:p>
          <w:p w:rsidR="00BA266D" w:rsidRPr="00BA266D" w:rsidRDefault="00BA266D" w:rsidP="00BA266D">
            <w:pPr>
              <w:numPr>
                <w:ilvl w:val="0"/>
                <w:numId w:val="32"/>
              </w:numPr>
              <w:spacing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«Методические рекомендации кураторам по профилактике правонарушений среди учащихся»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66D" w:rsidRPr="00BA266D" w:rsidTr="0012786F">
        <w:tc>
          <w:tcPr>
            <w:tcW w:w="872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66D" w:rsidRPr="00BA266D" w:rsidRDefault="00BA266D" w:rsidP="00BA266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Изучение затруднений кураторов; </w:t>
            </w:r>
          </w:p>
          <w:p w:rsidR="00BA266D" w:rsidRPr="00BA266D" w:rsidRDefault="00BA266D" w:rsidP="00BA266D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Диагностика склонностей и интересов студентов колледжа.</w:t>
            </w:r>
          </w:p>
          <w:p w:rsidR="00BA266D" w:rsidRPr="00BA266D" w:rsidRDefault="00BA266D" w:rsidP="00BA266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кураторами открытых мероприятий.</w:t>
            </w:r>
          </w:p>
          <w:p w:rsidR="00BA266D" w:rsidRPr="00BA266D" w:rsidRDefault="00BA266D" w:rsidP="00BA266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Совместное изучение развития личности в учебной группе.</w:t>
            </w:r>
          </w:p>
        </w:tc>
        <w:tc>
          <w:tcPr>
            <w:tcW w:w="3735" w:type="dxa"/>
            <w:tcBorders>
              <w:top w:val="single" w:sz="6" w:space="0" w:color="D6BD95"/>
              <w:left w:val="single" w:sz="6" w:space="0" w:color="D6BD95"/>
              <w:bottom w:val="single" w:sz="6" w:space="0" w:color="D6BD95"/>
              <w:right w:val="single" w:sz="6" w:space="0" w:color="D6BD95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66D" w:rsidRPr="00BA266D" w:rsidRDefault="00BA266D" w:rsidP="006468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A266D" w:rsidRPr="00BA266D" w:rsidRDefault="00BA266D" w:rsidP="00BA2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proofErr w:type="spellStart"/>
      <w:r w:rsidRPr="00BA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Школа</w:t>
      </w:r>
      <w:proofErr w:type="spellEnd"/>
      <w:r w:rsidRPr="00BA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BA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молодого</w:t>
      </w:r>
      <w:proofErr w:type="spellEnd"/>
      <w:r w:rsidRPr="00BA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BA26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куратора</w:t>
      </w:r>
      <w:proofErr w:type="spellEnd"/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4242"/>
        <w:gridCol w:w="3126"/>
      </w:tblGrid>
      <w:tr w:rsidR="00BA266D" w:rsidRPr="00BA266D" w:rsidTr="00646870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консультаций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A266D" w:rsidRPr="00BA266D" w:rsidTr="00646870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after="0" w:line="30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«Адаптация – залог успешной социализации учащихся»</w:t>
            </w:r>
          </w:p>
          <w:p w:rsidR="00BA266D" w:rsidRPr="00BA266D" w:rsidRDefault="00BA266D" w:rsidP="00BA266D">
            <w:pPr>
              <w:spacing w:after="0" w:line="300" w:lineRule="atLeast"/>
              <w:rPr>
                <w:rFonts w:ascii="Segoe UI" w:eastAsia="Times New Roman" w:hAnsi="Segoe UI" w:cs="Segoe UI"/>
                <w:color w:val="575757"/>
                <w:sz w:val="21"/>
                <w:szCs w:val="21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«Рекомендации кураторам учебных групп по составлению отчётной документации»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тделом</w:t>
            </w:r>
            <w:proofErr w:type="spellEnd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ВР</w:t>
            </w:r>
          </w:p>
          <w:p w:rsidR="00BA266D" w:rsidRPr="00BA266D" w:rsidRDefault="00BA266D" w:rsidP="00BA266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 психолог,</w:t>
            </w:r>
          </w:p>
        </w:tc>
      </w:tr>
      <w:tr w:rsidR="00BA266D" w:rsidRPr="00BA266D" w:rsidTr="00646870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Theme="minorEastAsia" w:hAnsi="Times New Roman" w:cs="Times New Roman"/>
                <w:i/>
                <w:color w:val="000000"/>
                <w:shd w:val="clear" w:color="auto" w:fill="FFFFFF"/>
                <w:lang w:eastAsia="ru-RU"/>
              </w:rPr>
              <w:t>Методика работы по формированию коллектива в группах нового набора и  формирования актива группы</w:t>
            </w:r>
            <w:r w:rsidRPr="00BA266D">
              <w:rPr>
                <w:rFonts w:eastAsiaTheme="minorEastAsia"/>
                <w:color w:val="000000"/>
                <w:shd w:val="clear" w:color="auto" w:fill="FFFFFF"/>
                <w:lang w:eastAsia="ru-RU"/>
              </w:rPr>
              <w:t xml:space="preserve">. </w:t>
            </w:r>
            <w:r w:rsidRPr="00BA266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hd w:val="clear" w:color="auto" w:fill="FFFFFF"/>
                <w:lang w:eastAsia="ru-RU"/>
              </w:rPr>
              <w:t>«</w:t>
            </w:r>
            <w:proofErr w:type="spellStart"/>
            <w:r w:rsidRPr="00BA266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hd w:val="clear" w:color="auto" w:fill="FFFFFF"/>
                <w:lang w:eastAsia="ru-RU"/>
              </w:rPr>
              <w:t>Здоровьесберегающая</w:t>
            </w:r>
            <w:proofErr w:type="spellEnd"/>
            <w:r w:rsidRPr="00BA266D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hd w:val="clear" w:color="auto" w:fill="FFFFFF"/>
                <w:lang w:eastAsia="ru-RU"/>
              </w:rPr>
              <w:t xml:space="preserve"> деятельность в работе куратора учебной группы»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тделом</w:t>
            </w:r>
            <w:proofErr w:type="spellEnd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ВР</w:t>
            </w:r>
          </w:p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Руководитель физвоспитания</w:t>
            </w:r>
          </w:p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A266D" w:rsidRPr="00BA266D" w:rsidTr="00646870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«Современные педагогические технологии работы куратора с неблагополучной семьей». 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тделом</w:t>
            </w:r>
            <w:proofErr w:type="spellEnd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ВР</w:t>
            </w:r>
          </w:p>
          <w:p w:rsidR="00BA266D" w:rsidRPr="00BA266D" w:rsidRDefault="00BA266D" w:rsidP="00BA266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 психолог,</w:t>
            </w:r>
          </w:p>
        </w:tc>
      </w:tr>
      <w:tr w:rsidR="00BA266D" w:rsidRPr="00BA266D" w:rsidTr="00646870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«Рискованное сексуальное поведение молодежи, его последствия, пути предупреждения»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 психолог,</w:t>
            </w:r>
          </w:p>
        </w:tc>
      </w:tr>
      <w:tr w:rsidR="00BA266D" w:rsidRPr="00BA266D" w:rsidTr="00646870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Психолого-педагогический анализ </w:t>
            </w:r>
            <w:r w:rsidRPr="00BA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воспитательного мероприятия.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Педагог психолог, зав. </w:t>
            </w:r>
            <w:proofErr w:type="spellStart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мет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.к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абинетом</w:t>
            </w:r>
            <w:proofErr w:type="spellEnd"/>
          </w:p>
        </w:tc>
      </w:tr>
      <w:tr w:rsidR="00BA266D" w:rsidRPr="00BA266D" w:rsidTr="00646870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деятельности по работе с неблагополучными семьями и детьми, находящимися в социально опасном положении. Профилактика асоциальных явлений среди учащихся.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 психолог,</w:t>
            </w:r>
          </w:p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тделом</w:t>
            </w:r>
            <w:proofErr w:type="spellEnd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ВР</w:t>
            </w:r>
          </w:p>
          <w:p w:rsidR="00BA266D" w:rsidRPr="00BA266D" w:rsidRDefault="00BA266D" w:rsidP="00BA266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66D" w:rsidRPr="00BA266D" w:rsidTr="00646870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воспитательной системы в группе.</w:t>
            </w:r>
          </w:p>
          <w:p w:rsidR="00BA266D" w:rsidRPr="00BA266D" w:rsidRDefault="00BA266D" w:rsidP="00BA2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«Формирование ответственности у подростка за свои действия как фактор психологической защиты от вовлечения в наркотизацию и антисоциальную деятельность»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 психолог,</w:t>
            </w:r>
          </w:p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Зав</w:t>
            </w:r>
            <w:proofErr w:type="gramStart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тделом</w:t>
            </w:r>
            <w:proofErr w:type="spellEnd"/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ВР</w:t>
            </w:r>
          </w:p>
          <w:p w:rsidR="00BA266D" w:rsidRPr="00BA266D" w:rsidRDefault="00BA266D" w:rsidP="00BA266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66D" w:rsidRPr="00BA266D" w:rsidTr="00646870">
        <w:trPr>
          <w:tblCellSpacing w:w="0" w:type="dxa"/>
        </w:trPr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Диагностика воспитанности студентов.</w:t>
            </w:r>
          </w:p>
        </w:tc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6D" w:rsidRPr="00BA266D" w:rsidRDefault="00BA266D" w:rsidP="00BA26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26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F226D1" w:rsidRDefault="00F226D1">
      <w:pPr>
        <w:rPr>
          <w:rFonts w:ascii="Times New Roman" w:hAnsi="Times New Roman" w:cs="Times New Roman"/>
          <w:sz w:val="24"/>
          <w:szCs w:val="24"/>
        </w:rPr>
      </w:pPr>
    </w:p>
    <w:p w:rsidR="00F226D1" w:rsidRDefault="00F226D1">
      <w:pPr>
        <w:rPr>
          <w:rFonts w:ascii="Times New Roman" w:hAnsi="Times New Roman" w:cs="Times New Roman"/>
          <w:sz w:val="24"/>
          <w:szCs w:val="24"/>
        </w:rPr>
      </w:pPr>
    </w:p>
    <w:p w:rsidR="00F226D1" w:rsidRDefault="00F226D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>
      <w:pPr>
        <w:rPr>
          <w:rFonts w:ascii="Times New Roman" w:hAnsi="Times New Roman" w:cs="Times New Roman"/>
          <w:sz w:val="24"/>
          <w:szCs w:val="24"/>
        </w:rPr>
      </w:pPr>
    </w:p>
    <w:p w:rsidR="00986831" w:rsidRDefault="00986831" w:rsidP="00986831">
      <w:pPr>
        <w:shd w:val="clear" w:color="auto" w:fill="FFFFFF"/>
        <w:spacing w:before="280" w:after="187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lang w:eastAsia="zh-CN"/>
        </w:rPr>
        <w:sectPr w:rsidR="00986831" w:rsidSect="00B670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6831" w:rsidRPr="00986831" w:rsidRDefault="00986831" w:rsidP="00986831">
      <w:pPr>
        <w:shd w:val="clear" w:color="auto" w:fill="FFFFFF"/>
        <w:spacing w:before="280" w:after="187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/>
        </w:rPr>
      </w:pPr>
      <w:r w:rsidRPr="00986831"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lang w:eastAsia="zh-CN"/>
        </w:rPr>
        <w:lastRenderedPageBreak/>
        <w:t>Цель:</w:t>
      </w:r>
    </w:p>
    <w:p w:rsidR="00986831" w:rsidRPr="00986831" w:rsidRDefault="00986831" w:rsidP="00986831">
      <w:pPr>
        <w:shd w:val="clear" w:color="auto" w:fill="FFFFFF"/>
        <w:spacing w:before="280" w:after="187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/>
        </w:rPr>
      </w:pPr>
      <w:r w:rsidRPr="00986831">
        <w:rPr>
          <w:rFonts w:ascii="Times New Roman" w:eastAsia="Droid Sans Fallback" w:hAnsi="Times New Roman" w:cs="Times New Roman"/>
          <w:kern w:val="1"/>
          <w:sz w:val="28"/>
          <w:szCs w:val="28"/>
          <w:lang w:eastAsia="zh-CN"/>
        </w:rPr>
        <w:t>создание условий для успешной адаптации и гармоничного развития личности обучающихся и студентов, проживающих в общежитии.</w:t>
      </w:r>
    </w:p>
    <w:p w:rsidR="00986831" w:rsidRPr="00986831" w:rsidRDefault="00986831" w:rsidP="00986831">
      <w:pPr>
        <w:shd w:val="clear" w:color="auto" w:fill="FFFFFF"/>
        <w:spacing w:before="280" w:after="187" w:line="240" w:lineRule="auto"/>
        <w:ind w:firstLine="709"/>
        <w:contextualSpacing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/>
        </w:rPr>
      </w:pPr>
    </w:p>
    <w:p w:rsidR="00986831" w:rsidRPr="00986831" w:rsidRDefault="00986831" w:rsidP="00986831">
      <w:pPr>
        <w:shd w:val="clear" w:color="auto" w:fill="FFFFFF"/>
        <w:spacing w:before="280" w:after="187" w:line="240" w:lineRule="auto"/>
        <w:ind w:firstLine="708"/>
        <w:contextualSpacing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lang w:eastAsia="zh-CN"/>
        </w:rPr>
      </w:pPr>
      <w:r w:rsidRPr="00986831"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lang w:eastAsia="zh-CN"/>
        </w:rPr>
        <w:t xml:space="preserve"> Задачи: </w:t>
      </w:r>
    </w:p>
    <w:p w:rsidR="00986831" w:rsidRPr="00986831" w:rsidRDefault="00986831" w:rsidP="009868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868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- Обеспечение сохранения здоровья и формирование здорового образа жизни </w:t>
      </w:r>
      <w:proofErr w:type="gramStart"/>
      <w:r w:rsidRPr="009868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обучающихся</w:t>
      </w:r>
      <w:proofErr w:type="gramEnd"/>
      <w:r w:rsidRPr="009868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986831" w:rsidRPr="00986831" w:rsidRDefault="00986831" w:rsidP="009868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868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 Создание условий для свободного, всестороннего и гармоничного развития личности; становления высоконравственной, интеллектуально, эстетически и физически развитой личности.</w:t>
      </w:r>
    </w:p>
    <w:p w:rsidR="00986831" w:rsidRPr="00986831" w:rsidRDefault="00986831" w:rsidP="009868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868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- Повышение уровня политической культуры и социальной активности </w:t>
      </w:r>
      <w:proofErr w:type="gramStart"/>
      <w:r w:rsidRPr="009868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обучающихся</w:t>
      </w:r>
      <w:proofErr w:type="gramEnd"/>
      <w:r w:rsidRPr="009868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986831" w:rsidRPr="00986831" w:rsidRDefault="00986831" w:rsidP="009868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868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- Формирование у </w:t>
      </w:r>
      <w:proofErr w:type="gramStart"/>
      <w:r w:rsidRPr="009868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обучающихся</w:t>
      </w:r>
      <w:proofErr w:type="gramEnd"/>
      <w:r w:rsidRPr="009868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уважения к ценностям и традициям техникума, стремление к профессиональной самореализации и самосовершенствованию.</w:t>
      </w:r>
    </w:p>
    <w:p w:rsidR="00986831" w:rsidRPr="00986831" w:rsidRDefault="00986831" w:rsidP="009868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868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 Создание благоприятных социально-бытовых условий для жизни обучающихся проживающих в общежитии.</w:t>
      </w:r>
    </w:p>
    <w:p w:rsidR="00986831" w:rsidRPr="00986831" w:rsidRDefault="00986831" w:rsidP="009868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868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 Воспитание у обучающихся навыков самообслуживания, совместного проживания в коллективе, поддержание порядка и дисциплины в общежитии.</w:t>
      </w:r>
    </w:p>
    <w:p w:rsidR="00986831" w:rsidRPr="00986831" w:rsidRDefault="00986831" w:rsidP="0098683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8683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 Оказание помощи в адаптации молодежи к будущей самостоятельной жизни.</w:t>
      </w:r>
    </w:p>
    <w:p w:rsidR="00986831" w:rsidRPr="00986831" w:rsidRDefault="00986831" w:rsidP="00986831">
      <w:pPr>
        <w:shd w:val="clear" w:color="auto" w:fill="FFFFFF"/>
        <w:spacing w:before="280" w:after="187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</w:pPr>
    </w:p>
    <w:p w:rsidR="00986831" w:rsidRPr="00986831" w:rsidRDefault="00986831" w:rsidP="00986831">
      <w:pPr>
        <w:shd w:val="clear" w:color="auto" w:fill="FFFFFF"/>
        <w:spacing w:before="280" w:after="187" w:line="240" w:lineRule="auto"/>
        <w:ind w:firstLine="708"/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u w:val="single"/>
          <w:lang w:eastAsia="zh-CN"/>
        </w:rPr>
      </w:pPr>
      <w:r w:rsidRPr="00986831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u w:val="single"/>
          <w:lang w:eastAsia="ru-RU"/>
        </w:rPr>
        <w:t>Направления:</w:t>
      </w:r>
    </w:p>
    <w:p w:rsidR="00986831" w:rsidRPr="00986831" w:rsidRDefault="00986831" w:rsidP="00986831">
      <w:p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bCs/>
          <w:color w:val="000000"/>
          <w:kern w:val="1"/>
          <w:sz w:val="28"/>
          <w:szCs w:val="28"/>
          <w:lang w:eastAsia="zh-CN"/>
        </w:rPr>
      </w:pPr>
      <w:r w:rsidRPr="00986831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  <w:lang w:eastAsia="zh-CN"/>
        </w:rPr>
        <w:t>1. Организационная работа</w:t>
      </w:r>
    </w:p>
    <w:p w:rsidR="00986831" w:rsidRPr="00986831" w:rsidRDefault="00986831" w:rsidP="00986831">
      <w:p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/>
        </w:rPr>
      </w:pPr>
      <w:r w:rsidRPr="00986831">
        <w:rPr>
          <w:rFonts w:ascii="Times New Roman" w:eastAsia="Droid Sans Fallback" w:hAnsi="Times New Roman" w:cs="Times New Roman"/>
          <w:bCs/>
          <w:color w:val="000000"/>
          <w:kern w:val="1"/>
          <w:sz w:val="28"/>
          <w:szCs w:val="28"/>
          <w:lang w:eastAsia="zh-CN"/>
        </w:rPr>
        <w:t>2. Формирование здорового образа жизни</w:t>
      </w:r>
    </w:p>
    <w:p w:rsidR="00986831" w:rsidRPr="00986831" w:rsidRDefault="00986831" w:rsidP="00986831">
      <w:p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/>
        </w:rPr>
      </w:pPr>
      <w:r w:rsidRPr="00986831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/>
        </w:rPr>
        <w:t>3. Трудовое воспитание</w:t>
      </w:r>
    </w:p>
    <w:p w:rsidR="00986831" w:rsidRPr="00986831" w:rsidRDefault="00986831" w:rsidP="00986831">
      <w:p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/>
        </w:rPr>
      </w:pPr>
      <w:r w:rsidRPr="00986831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/>
        </w:rPr>
        <w:t>4. Культурно-массовые мероприятия</w:t>
      </w:r>
    </w:p>
    <w:p w:rsidR="00986831" w:rsidRPr="00986831" w:rsidRDefault="00986831" w:rsidP="00986831">
      <w:p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/>
        </w:rPr>
      </w:pPr>
      <w:r w:rsidRPr="00986831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/>
        </w:rPr>
        <w:t>5. Патриотическое воспитание</w:t>
      </w:r>
    </w:p>
    <w:p w:rsidR="00986831" w:rsidRPr="00986831" w:rsidRDefault="00986831" w:rsidP="00986831">
      <w:p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/>
        </w:rPr>
      </w:pPr>
      <w:r w:rsidRPr="00986831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/>
        </w:rPr>
        <w:t>6.  Работа с родителями</w:t>
      </w:r>
    </w:p>
    <w:p w:rsidR="00986831" w:rsidRPr="00986831" w:rsidRDefault="00986831" w:rsidP="00986831">
      <w:pPr>
        <w:suppressAutoHyphens/>
        <w:spacing w:after="0" w:line="240" w:lineRule="auto"/>
        <w:contextualSpacing/>
        <w:rPr>
          <w:rFonts w:ascii="Calibri" w:eastAsia="Droid Sans Fallback" w:hAnsi="Calibri" w:cs="font193"/>
          <w:kern w:val="1"/>
          <w:lang w:eastAsia="zh-CN"/>
        </w:rPr>
      </w:pPr>
      <w:r w:rsidRPr="00986831">
        <w:rPr>
          <w:rFonts w:ascii="Times New Roman" w:eastAsia="Droid Sans Fallback" w:hAnsi="Times New Roman" w:cs="Times New Roman"/>
          <w:bCs/>
          <w:kern w:val="1"/>
          <w:sz w:val="28"/>
          <w:szCs w:val="28"/>
          <w:lang w:eastAsia="zh-CN"/>
        </w:rPr>
        <w:t>7.  Работа с кураторами</w:t>
      </w:r>
    </w:p>
    <w:p w:rsidR="00986831" w:rsidRPr="00986831" w:rsidRDefault="00986831" w:rsidP="00986831">
      <w:pPr>
        <w:suppressAutoHyphens/>
        <w:spacing w:after="0" w:line="240" w:lineRule="auto"/>
        <w:contextualSpacing/>
        <w:rPr>
          <w:rFonts w:ascii="Calibri" w:eastAsia="Droid Sans Fallback" w:hAnsi="Calibri" w:cs="font193"/>
          <w:kern w:val="1"/>
          <w:lang w:eastAsia="zh-CN"/>
        </w:rPr>
      </w:pPr>
    </w:p>
    <w:p w:rsidR="00986831" w:rsidRPr="00986831" w:rsidRDefault="00986831" w:rsidP="00986831">
      <w:pPr>
        <w:suppressAutoHyphens/>
        <w:spacing w:after="0" w:line="240" w:lineRule="auto"/>
        <w:contextualSpacing/>
        <w:rPr>
          <w:rFonts w:ascii="Calibri" w:eastAsia="Droid Sans Fallback" w:hAnsi="Calibri" w:cs="font193"/>
          <w:kern w:val="1"/>
          <w:lang w:eastAsia="zh-CN"/>
        </w:rPr>
      </w:pPr>
    </w:p>
    <w:p w:rsidR="00986831" w:rsidRPr="00986831" w:rsidRDefault="00986831" w:rsidP="00986831">
      <w:pPr>
        <w:suppressAutoHyphens/>
        <w:spacing w:after="0" w:line="240" w:lineRule="auto"/>
        <w:contextualSpacing/>
        <w:rPr>
          <w:rFonts w:ascii="Calibri" w:eastAsia="Droid Sans Fallback" w:hAnsi="Calibri" w:cs="font193"/>
          <w:kern w:val="1"/>
          <w:lang w:eastAsia="zh-CN"/>
        </w:rPr>
      </w:pPr>
    </w:p>
    <w:p w:rsidR="00986831" w:rsidRPr="00986831" w:rsidRDefault="00986831" w:rsidP="00986831">
      <w:pPr>
        <w:suppressAutoHyphens/>
        <w:spacing w:after="0" w:line="240" w:lineRule="auto"/>
        <w:contextualSpacing/>
        <w:rPr>
          <w:rFonts w:ascii="Calibri" w:eastAsia="Droid Sans Fallback" w:hAnsi="Calibri" w:cs="font193"/>
          <w:kern w:val="1"/>
          <w:lang w:eastAsia="zh-CN"/>
        </w:rPr>
      </w:pPr>
    </w:p>
    <w:tbl>
      <w:tblPr>
        <w:tblW w:w="15623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2"/>
        <w:gridCol w:w="10"/>
        <w:gridCol w:w="1991"/>
        <w:gridCol w:w="4655"/>
        <w:gridCol w:w="30"/>
        <w:gridCol w:w="25"/>
      </w:tblGrid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Мероприятия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ind w:left="708" w:hanging="283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0" w:type="dxa"/>
          <w:trHeight w:val="57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 xml:space="preserve">         </w:t>
            </w:r>
            <w:r w:rsidRPr="00986831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1</w:t>
            </w:r>
            <w:r w:rsidRPr="00986831">
              <w:rPr>
                <w:rFonts w:ascii="Calibri" w:eastAsia="Droid Sans Fallback" w:hAnsi="Calibri" w:cs="font193"/>
                <w:b/>
                <w:color w:val="000000"/>
                <w:kern w:val="1"/>
                <w:sz w:val="20"/>
                <w:szCs w:val="20"/>
                <w:lang w:eastAsia="zh-CN"/>
              </w:rPr>
              <w:t>.</w:t>
            </w:r>
            <w:r w:rsidRPr="009868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ОРГАНИЗАЦИОННАЯ РАБОТА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Цели и задачи: Подготовка студентов к проживанию в общежитии, выполнению ими техники безопасности, правил и санитарно-гигиенических норм проживания. Создание системы контроля над соблюдением установленного порядка, правовых и социальных условий для организации воспитательной работы со студентами, проживающими в общежитии.</w:t>
            </w: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Заселение студентов в общежития и заключение договоров между администрацией общежития и проживающими студентами о сохранности имущества, поддержания чистоты и порядка в комнатах, на этажах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август - сентябрь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Зав</w:t>
            </w:r>
            <w:proofErr w:type="gram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.о</w:t>
            </w:r>
            <w:proofErr w:type="gram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бщежития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 -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Шмелёва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 И.В.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Составление плана работы в студенческом общежитии №2 на 2019-2020 учебный год.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сентябрь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/>
              </w:rPr>
              <w:t>Воспитател</w:t>
            </w: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</w:t>
            </w: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/>
              </w:rPr>
              <w:t xml:space="preserve"> - Щедрова А.Н.</w:t>
            </w: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Е.В.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Составление списков  студентов-жильцов общежития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сентябрь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Воспитатель - Щедрова А.Н.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Беседа с учащимися и их родителями; знакомство родителей и заселённых студентов с правилами проживания в общежитии; запись возможных вариантов связи с родственниками при необходимости (журнал учёта местонахождения обучающихся: адрес, номер телефона); выявление склонностей и интересов обучающихся;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Calibri" w:eastAsia="Droid Sans Fallback" w:hAnsi="Calibri" w:cs="font193"/>
                <w:kern w:val="1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сентябрь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Зав</w:t>
            </w:r>
            <w:proofErr w:type="gramStart"/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.о</w:t>
            </w:r>
            <w:proofErr w:type="gramEnd"/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бщежития</w:t>
            </w:r>
            <w:proofErr w:type="spellEnd"/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Шмелева И.В.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ru-RU"/>
              </w:rPr>
              <w:t>Воспитатель - Щедрова А.Н.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Организация и проведение вводных встреч с первокурсниками. Ознакомление студентов первокурсников с правилами внутреннего распорядка.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сентябрь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/>
              </w:rPr>
              <w:t>Воспитател</w:t>
            </w: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</w:t>
            </w: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/>
              </w:rPr>
              <w:t xml:space="preserve"> - Щедрова А.Н.</w:t>
            </w: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,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proofErr w:type="spellStart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Гречухина</w:t>
            </w:r>
            <w:proofErr w:type="spellEnd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Е.В.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Выборы студенческого актива совета общежития на 2019-2020 учебный год.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сентябрь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Воспитатель - 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Студенты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Помощь в составлении плана работы совета  общежития на 2019-2020 учебный год.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сентябрь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Воспитатель - 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Студ</w:t>
            </w:r>
            <w:proofErr w:type="gramStart"/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.а</w:t>
            </w:r>
            <w:proofErr w:type="gramEnd"/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ктив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Проведение  заседаний совета общежития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ежемесячно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  <w:p w:rsidR="00986831" w:rsidRPr="00986831" w:rsidRDefault="00986831" w:rsidP="00986831">
            <w:pPr>
              <w:widowControl w:val="0"/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  <w:t>Студенческий актив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lang w:eastAsia="zh-CN" w:bidi="ru-RU"/>
              </w:rPr>
              <w:t>Общее собрание со студентами по вопросам жизнедеятельности общежития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Droid Sans Fallback" w:hAnsi="Calibri" w:cs="font193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proofErr w:type="spellStart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и.о</w:t>
            </w:r>
            <w:proofErr w:type="spellEnd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. Директор - Медведев В.А.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proofErr w:type="spellStart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Зав</w:t>
            </w:r>
            <w:proofErr w:type="gramStart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.о</w:t>
            </w:r>
            <w:proofErr w:type="gramEnd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тделом</w:t>
            </w:r>
            <w:proofErr w:type="spellEnd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по ВР- </w:t>
            </w:r>
            <w:proofErr w:type="spellStart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Селивёрстова</w:t>
            </w:r>
            <w:proofErr w:type="spellEnd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Г.Н.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Зав. общежития </w:t>
            </w:r>
            <w:proofErr w:type="spellStart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Шмелёва</w:t>
            </w:r>
            <w:proofErr w:type="spellEnd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И.В.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Воспитатели - Щедрова А.Н.,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proofErr w:type="spellStart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Гречухина</w:t>
            </w:r>
            <w:proofErr w:type="spellEnd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Е.В.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Педагог психолог - Комиссарова Е.В.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Проведение общих собраний со студентами по актуальным вопросам жизни, отдыха, состояния дисциплины и порядка в общежитии.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1 раз в квартал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Воспитатели - Щедрова А.Н., </w:t>
            </w:r>
            <w:proofErr w:type="spellStart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Гречухина</w:t>
            </w:r>
            <w:proofErr w:type="spellEnd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Е.В.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Студ. актив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/>
              </w:rPr>
              <w:t>Ведение дневника-журнала по воспитательной работе в общежитии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Воспитатель-Щедрова А.Н.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lastRenderedPageBreak/>
              <w:t>Ведение журнала о пребывании студентов в общежитии</w:t>
            </w:r>
            <w:r w:rsidRPr="00986831">
              <w:rPr>
                <w:rFonts w:ascii="Calibri" w:eastAsia="Times New Roman" w:hAnsi="Calibri" w:cs="Times New Roman"/>
                <w:color w:val="000000"/>
                <w:kern w:val="1"/>
                <w:sz w:val="28"/>
                <w:szCs w:val="28"/>
                <w:shd w:val="clear" w:color="auto" w:fill="FFFFFF"/>
                <w:lang w:val="x-none" w:eastAsia="zh-CN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Воспитатель-Щедрова А.Н.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Оказание помощи студентам 1-х курсов  в адаптации,  к условиям жизни в общежитии: наблюдение за поведением, общением студентов, выявление проблем. 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/>
              </w:rPr>
            </w:pP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</w:t>
            </w:r>
            <w:proofErr w:type="spellStart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  <w:t>остоянно</w:t>
            </w:r>
            <w:proofErr w:type="spellEnd"/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ru-RU"/>
              </w:rPr>
              <w:t xml:space="preserve">Воспитатели - 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А.Н.,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proofErr w:type="spellStart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Гречухина</w:t>
            </w:r>
            <w:proofErr w:type="spellEnd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Е.В.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ru-RU"/>
              </w:rPr>
              <w:t>Педагог-психолог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ru-RU"/>
              </w:rPr>
              <w:t>Комиссарова Е.В.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Анкетирование студентов на тему «Я и мои увлечения»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сентябрь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ru-RU"/>
              </w:rPr>
              <w:t xml:space="preserve">Воспитатель - 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/>
              </w:rPr>
              <w:t xml:space="preserve">Рейды по проверке санитарного состояния жилых комнат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  <w:t>Воспитатель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  <w:t>-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Педагог по графику 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Оформление «Экрана чистоты»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  <w:t>Воспитатель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  <w:t>-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Старосты этажей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/>
              </w:rPr>
              <w:t>Организация контроля за соблюдением правил внутреннего распорядка, санитарно - гигиенических норм , требований безопасности и сохранности имущества общежития студентами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ru-RU"/>
              </w:rPr>
              <w:t xml:space="preserve">Воспитатели - 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А.Н.,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ru-RU"/>
              </w:rPr>
            </w:pPr>
            <w:proofErr w:type="spellStart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Гречухина</w:t>
            </w:r>
            <w:proofErr w:type="spellEnd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Е.В.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  <w:t>Индивидуальные беседы со студентами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  <w:t>о мере необходимости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Воспитатель - 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val="x-none" w:eastAsia="zh-CN"/>
              </w:rPr>
              <w:t>Куратор группы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Организация выполнения студентами подготовки домашних заданий   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ежедневно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Воспитатели - 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А.Н.,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Е.В.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Поддержание  связи  с участковым инспектором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по  мере необходимости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Calibri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Обновление информационного стенда  «Как живут студенты в общежитии»: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Calibri" w:hAnsi="Times New Roman" w:cs="Calibri"/>
                <w:color w:val="000000"/>
                <w:kern w:val="1"/>
                <w:sz w:val="24"/>
                <w:szCs w:val="24"/>
                <w:lang w:eastAsia="zh-CN" w:bidi="ru-RU"/>
              </w:rPr>
              <w:t xml:space="preserve"> 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Информация  планируемых и проведённых мероприятий в общежитии, студ. актив общежития, выпуск стенгазет к знаменательным датами праздникам, молний, плакатов, объявлений, поздравлений.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 течение года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Редколлегия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Участие в педагогическом  совете, планёрках, методическом объединении кураторов, учебно-воспитательной комиссии,  родительском собрании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Воспитатели </w:t>
            </w:r>
            <w:proofErr w:type="gram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</w:t>
            </w:r>
            <w:proofErr w:type="gram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едрова А.Н., 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Организовать работу по формированию читательских интересов студентов, их приобщению к книге, воспитанию духовно богатой личности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Воспитатель –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Организация смотра конкурса «Лучшая  комната» и подведение итогов.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декабрь</w:t>
            </w:r>
          </w:p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Воспитатели – Щедрова А.Н.,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419"/>
        </w:trPr>
        <w:tc>
          <w:tcPr>
            <w:tcW w:w="15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b/>
                <w:bCs/>
                <w:color w:val="000000"/>
                <w:kern w:val="1"/>
                <w:lang w:eastAsia="zh-CN"/>
              </w:rPr>
              <w:t>2.ФОРМИРОВАНИЕ ЗДОРОВОГО ОБРАЗА ЖИЗНИ</w:t>
            </w:r>
          </w:p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Цели и задачи: Профилактика злоупотреблений алкоголем, курением, наркотиками, венерических заболеваний; предупреждение нарушений режима дня, неправильного питания, гиподинамии. Пропаганда здорового образа жизни, физкультуры и спорта</w:t>
            </w:r>
            <w:proofErr w:type="gramStart"/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..</w:t>
            </w:r>
            <w:proofErr w:type="gramEnd"/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napToGrid w:val="0"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lastRenderedPageBreak/>
              <w:t>Беседа «Режим дня»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ind w:right="-580"/>
              <w:contextualSpacing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napToGrid w:val="0"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Беседы и лекции о гигиене, соблюдении санитарн</w:t>
            </w:r>
            <w:proofErr w:type="gramStart"/>
            <w:r w:rsidRPr="0098683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о-</w:t>
            </w:r>
            <w:proofErr w:type="gramEnd"/>
            <w:r w:rsidRPr="0098683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 xml:space="preserve"> гигиенических требований, здоровом образе жизни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napToGrid w:val="0"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kern w:val="1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Информационный стенд «В </w:t>
            </w:r>
            <w:proofErr w:type="gramStart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здоровом</w:t>
            </w:r>
            <w:proofErr w:type="gramEnd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теле-здоровый дух»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ind w:right="-580"/>
              <w:contextualSpacing/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ind w:right="-580"/>
              <w:contextualSpacing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986831"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Студ</w:t>
            </w:r>
            <w:proofErr w:type="gramStart"/>
            <w:r w:rsidRPr="00986831"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.а</w:t>
            </w:r>
            <w:proofErr w:type="gramEnd"/>
            <w:r w:rsidRPr="00986831"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ктив</w:t>
            </w:r>
            <w:proofErr w:type="spellEnd"/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napToGrid w:val="0"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 xml:space="preserve">Акция «Спорт против наркотиков». Футбол 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ind w:right="-580"/>
              <w:contextualSpacing/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ind w:right="-580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napToGrid w:val="0"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Дружеские встречи по шашкам и шахматам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ind w:right="-580"/>
              <w:contextualSpacing/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ind w:right="-580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napToGrid w:val="0"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 Беседа с элементами дискуссии  «Миф и, правда, об алкоголе»</w:t>
            </w:r>
          </w:p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Октябрь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</w:t>
            </w:r>
            <w:proofErr w:type="gram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ь-</w:t>
            </w:r>
            <w:proofErr w:type="gram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napToGrid w:val="0"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Беседа-диалог с просмотром фильма «Скажи, нет зависимостям»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</w:t>
            </w:r>
            <w:r w:rsidRPr="00986831"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napToGrid w:val="0"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Стенд «Осторожно, СПИД»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</w:t>
            </w:r>
            <w:r w:rsidRPr="00986831"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- Щедрова А.Н.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napToGrid w:val="0"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kern w:val="1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  <w:t>Дружеские встречи по шашкам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Январь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</w:t>
            </w:r>
            <w:r w:rsidRPr="00986831">
              <w:rPr>
                <w:rFonts w:ascii="Times New Roman" w:eastAsia="Droid Sans Fallback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- Щедрова А.Н.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napToGrid w:val="0"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ru-RU"/>
              </w:rPr>
              <w:t>Вовлечение студентов  проживающих в общежитии,  в спортивные секции: волейбол, баскетбол, теннис, тренажерный зал, футбол.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/>
              </w:rPr>
            </w:pP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 течение года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ind w:right="-580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Спортивный сектор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napToGrid w:val="0"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Цикл бесед о профилактике ОРЗ и ОРВИ.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ind w:right="-580"/>
              <w:contextualSpacing/>
              <w:rPr>
                <w:rFonts w:ascii="Calibri" w:eastAsia="Droid Sans Fallback" w:hAnsi="Calibri" w:cs="font193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napToGrid w:val="0"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</w:trPr>
        <w:tc>
          <w:tcPr>
            <w:tcW w:w="15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0"/>
                <w:szCs w:val="20"/>
                <w:lang w:eastAsia="ru-RU"/>
              </w:rPr>
              <w:t>3.ТРУДОВОЕ ВОСПИТАНИЕ</w:t>
            </w:r>
          </w:p>
          <w:p w:rsidR="00986831" w:rsidRPr="00986831" w:rsidRDefault="00986831" w:rsidP="00986831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x-none" w:eastAsia="zh-CN"/>
              </w:rPr>
              <w:t>Цели и задачи: Формировать стремление к чистоте и порядку вокруг себя, желание облагородить окружающую территорию и помочь в этом другим; прививать любовь к труду, к избранной профессии, развивать полезные увлечения, умения и навыки, пропагандировать культуру общения и быта.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napToGrid w:val="0"/>
              <w:spacing w:after="0" w:line="240" w:lineRule="auto"/>
              <w:contextualSpacing/>
              <w:rPr>
                <w:rFonts w:ascii="Calibri" w:eastAsia="Droid Sans Fallback" w:hAnsi="Calibri" w:cs="font193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Акция «Чистота - залог здоровья». Вовлечение студентов в общественно полезный труд (добровольная помощь по уборке территории, этажей и т.п.)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 течение года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Воспитатель-Щедрова А.Н.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Организация и контроль дежурств по кухням, расположенных на этажах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alibri" w:eastAsia="Droid Sans Fallback" w:hAnsi="Calibri" w:cs="font193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ежедневно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Воспитатель-Щедрова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Старосты этажей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Генеральная уборка бытовых  комнат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по необходимости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Воспитатель-Щедрова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Студенты общежития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x-none" w:eastAsia="zh-CN"/>
              </w:rPr>
              <w:t>Организация контроля за чистотой комнат.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 течение года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Воспитатель-Щедрова А.Н.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/>
              </w:rPr>
              <w:t>Трудовой десант по уборке территории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 течение года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Воспитатель-Щедрова А.Н.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Студенты общежития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x-none" w:eastAsia="zh-CN"/>
              </w:rPr>
              <w:t>«Дом не велик, а лежать не велит» – косметический ремонт, ремонт мебели, благоустройство жилых комнат.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 течение года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Воспитатель-Щедрова А.Н.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Зав. общежити</w:t>
            </w:r>
            <w:proofErr w:type="gramStart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я-</w:t>
            </w:r>
            <w:proofErr w:type="gramEnd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Шмелева И.В.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lastRenderedPageBreak/>
              <w:t>Оказание помощи студентам, с  целью приобщения к общественной работе и формирования организаторских способностей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 течение года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Воспитатель-Щедрова А.Н.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Операция «Уют» утепление окон в жилых комнатах общежития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ноябрь-декабрь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Воспитатель-Щедрова А.Н.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Старосты этажа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gridAfter w:val="1"/>
          <w:wAfter w:w="25" w:type="dxa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Здравствуй, Масленица!  </w:t>
            </w: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/>
              </w:rPr>
              <w:t>Конкурсы «Ой, блины, мои блины»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24 февраля-1марта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Воспитатель-Щедрова А.Н.</w:t>
            </w:r>
          </w:p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Студенты общежития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15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0"/>
                <w:szCs w:val="24"/>
                <w:lang w:eastAsia="zh-CN"/>
              </w:rPr>
              <w:t>4.КУЛЬТУРНО-МАССОВЫЕ МЕРОПРИЯТИЯ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Цели и задачи: Организация содержательного свободного времени молодежи, удовлетворение их интересов путем проведения различных форм культурно-массовой работы, направленной на повышение воспитательных функций досуговой деятельности. </w:t>
            </w:r>
            <w:r w:rsidRPr="00986831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«Огонек знакомств» - вечер вопросов и ответов (1 курс)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Воспитатели - 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А.Н.,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 «Дорога жизни» - знакомство с музеем АЛК (1 курс)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</w:t>
            </w:r>
            <w:proofErr w:type="gram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ь-</w:t>
            </w:r>
            <w:proofErr w:type="gram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Беседа: «Наш дом, где мы сейчас живем»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«День  работника леса» - тематическая  дискотека.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Студ</w:t>
            </w:r>
            <w:proofErr w:type="gram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.а</w:t>
            </w:r>
            <w:proofErr w:type="gram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ктив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«Уголовная ответственность несовершеннолетних»</w:t>
            </w:r>
          </w:p>
          <w:p w:rsidR="00986831" w:rsidRPr="00986831" w:rsidRDefault="00986831" w:rsidP="00986831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правонарушений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</w:t>
            </w:r>
            <w:r w:rsidRPr="009868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(видеоматериалов) по проблемам подростковой преступности, наркомании, алкоголизма, </w:t>
            </w:r>
            <w:proofErr w:type="spellStart"/>
            <w:r w:rsidRPr="0098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8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последующим обсуждением.</w:t>
            </w:r>
          </w:p>
          <w:p w:rsidR="00986831" w:rsidRPr="00986831" w:rsidRDefault="00986831" w:rsidP="00986831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студентов с губительным воздействием табака, психотропных веществ, алкоголя на организм и личность человека.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сентябрь-май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А.Н.,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Вечер «Золотая осень ». Дискотека.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Студ. актив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Учителя</w:t>
            </w:r>
            <w:r w:rsidRPr="00986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98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Художественный сектор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Поэтическая гостиная «Есенин это вечное»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font193"/>
                <w:color w:val="000000"/>
                <w:kern w:val="1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</w:t>
            </w:r>
            <w:proofErr w:type="gram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ь-</w:t>
            </w:r>
            <w:proofErr w:type="gram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Компьютер - «Кто он нам - друг, помощник или враг?» Беседа-обсуждение.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Воспитатель -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Тематическая дискотека «День именинника» (</w:t>
            </w:r>
            <w:proofErr w:type="gramStart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осенние</w:t>
            </w:r>
            <w:proofErr w:type="gramEnd"/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Воспитатель - 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Студ. актив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Вечер «Зимняя сказка!» Дискотека.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Студ. актив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Просмотр фильма «Приложение» с последующим обсуждением.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Воспитатель -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font193"/>
                <w:color w:val="000000"/>
                <w:kern w:val="1"/>
                <w:sz w:val="24"/>
                <w:szCs w:val="24"/>
                <w:lang w:eastAsia="zh-CN"/>
              </w:rPr>
              <w:t>Подростковая агрессия. Причины и пути решения конфликтов.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</w:t>
            </w:r>
            <w:proofErr w:type="gram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ь-</w:t>
            </w:r>
            <w:proofErr w:type="gram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 xml:space="preserve"> Тематическая дискотека </w:t>
            </w: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«Татьянин день» - праздник российского студенчества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25 января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</w:t>
            </w:r>
            <w:proofErr w:type="gram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ь-</w:t>
            </w:r>
            <w:proofErr w:type="gram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Студ. актив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Тематическая дискотека «Трамвай любви»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14 февраля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</w:t>
            </w:r>
            <w:proofErr w:type="gram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ь-</w:t>
            </w:r>
            <w:proofErr w:type="gram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Художественный сектор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 xml:space="preserve"> «А, ну-ка, парни!» - конкурсная программа. 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</w:t>
            </w:r>
            <w:proofErr w:type="gram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ь-</w:t>
            </w:r>
            <w:proofErr w:type="gram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Щедрова А.Н.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Тематическая дискотека «День именинника» (</w:t>
            </w:r>
            <w:proofErr w:type="gramStart"/>
            <w:r w:rsidRPr="0098683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зимние</w:t>
            </w:r>
            <w:proofErr w:type="gramEnd"/>
            <w:r w:rsidRPr="0098683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 - 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Студ. актив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Просмотр фильма «</w:t>
            </w:r>
            <w:proofErr w:type="gramStart"/>
            <w:r w:rsidRPr="0098683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Пацаны</w:t>
            </w:r>
            <w:proofErr w:type="gramEnd"/>
            <w:r w:rsidRPr="00986831"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  <w:lang w:eastAsia="zh-CN"/>
              </w:rPr>
              <w:t>» с последующим обсуждением.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Воспитатель -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Дискотека «Весенняя капель</w:t>
            </w:r>
            <w:r w:rsidRPr="009868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Культмассовый сектор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Редколлегия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lang w:eastAsia="zh-CN"/>
              </w:rPr>
              <w:t>День поэзии «Стихами жизнь о жизни говорит»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апрель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</w:t>
            </w:r>
            <w:proofErr w:type="gram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ь-</w:t>
            </w:r>
            <w:proofErr w:type="gram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Тематическая д</w:t>
            </w:r>
            <w:r w:rsidRPr="00986831">
              <w:rPr>
                <w:rFonts w:ascii="Times New Roman" w:eastAsia="Times New Roman" w:hAnsi="Times New Roman" w:cs="Times New Roman"/>
                <w:iCs/>
                <w:color w:val="0D0D0D"/>
                <w:kern w:val="1"/>
                <w:sz w:val="24"/>
                <w:szCs w:val="24"/>
                <w:lang w:eastAsia="zh-CN"/>
              </w:rPr>
              <w:t>искотека  «День именинника» (</w:t>
            </w:r>
            <w:proofErr w:type="gramStart"/>
            <w:r w:rsidRPr="00986831">
              <w:rPr>
                <w:rFonts w:ascii="Times New Roman" w:eastAsia="Times New Roman" w:hAnsi="Times New Roman" w:cs="Times New Roman"/>
                <w:iCs/>
                <w:color w:val="0D0D0D"/>
                <w:kern w:val="1"/>
                <w:sz w:val="24"/>
                <w:szCs w:val="24"/>
                <w:lang w:eastAsia="zh-CN"/>
              </w:rPr>
              <w:t>весенние</w:t>
            </w:r>
            <w:proofErr w:type="gramEnd"/>
            <w:r w:rsidRPr="00986831">
              <w:rPr>
                <w:rFonts w:ascii="Times New Roman" w:eastAsia="Times New Roman" w:hAnsi="Times New Roman" w:cs="Times New Roman"/>
                <w:iCs/>
                <w:color w:val="0D0D0D"/>
                <w:kern w:val="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 - 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Студ. актив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15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0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 w:val="20"/>
                <w:szCs w:val="24"/>
                <w:lang w:eastAsia="zh-CN"/>
              </w:rPr>
              <w:t>5. ПАТРИОТИЧЕСКОЕ ВОСПИТАНИЕ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Цели и задачи: Формирование чувства патриотизма, гордости за свою Родину и свой великий народ, за своих гениальных соотечественников, обращение к российской истории,  культурным традициям и пропаганде патриотического движения.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Ваше отношение к службе в Вооруженных силах.  Анкетирование.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Воспитатель -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Беседа «День государственных символов»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Воспитатель -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Посещение музея  АЛК  «Дорога жизни»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по памятным датам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Воспитатели: 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 «День снятия блокады  Ленинграда» (1944 год)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Стендовое оформление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27 января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«Памяти героев Сталинградской битвы» Стендовое оформление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 февраля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Редколлегия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Выпуск стенгазет: </w:t>
            </w: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Защитникам – Слава! 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 Память, память, за собою позови… 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23 февраля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9 мая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Художественный сектор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>Просмотр  фильмов, посвященных военной тематике, с последующим обсуждением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февраль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Воспитатель-Щедрова А.Н.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Беседа «Наши знаменитые земляки»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Воспитатель - </w:t>
            </w: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Тематическая выставка 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«И снова май, цветы, салют и слезы»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Редколлегия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Участие в митинге, посвященному Дню Победы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май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Воспитатели: Щедрова А.Н. 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Гречухина</w:t>
            </w:r>
            <w:proofErr w:type="spellEnd"/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Е.В.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Студенты общежития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День памяти и скорби «Помнит  мир спасённый». Беседа, просмотр кинофильма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22 июня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Воспитатель-Щедрова А.Н.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Студенты общежития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15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Cs w:val="24"/>
                <w:lang w:eastAsia="zh-CN"/>
              </w:rPr>
              <w:t>6. РАБОТА С РОДИТЕЛЯМИ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Цель: </w:t>
            </w: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  <w:t>Обеспечение взаимодействия с родителями для решения проблем студентов.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ru-RU"/>
              </w:rPr>
              <w:t xml:space="preserve"> Беседы с родителями об успеваемости их детей,  и помощи им в учебе; о поведении их детей  и  методах воздействия на них.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Воспитатель-Щедрова А.Н.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x-none" w:eastAsia="zh-CN"/>
              </w:rPr>
              <w:t>Поддержание связи с родителями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Воспитатель-Щедрова А.Н.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15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zCs w:val="24"/>
                <w:lang w:eastAsia="zh-CN"/>
              </w:rPr>
              <w:t>7. РАБОТА С КУРАТОРАМИ</w:t>
            </w:r>
          </w:p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Цели и задачи: Объединить усилия для положительного влияния на воспитание, социальную адаптацию, обучение и профессиональную подготовку студентов.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  <w:tr w:rsidR="00986831" w:rsidRPr="00986831" w:rsidTr="0012786F">
        <w:trPr>
          <w:trHeight w:val="57"/>
        </w:trPr>
        <w:tc>
          <w:tcPr>
            <w:tcW w:w="8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6831" w:rsidRPr="00986831" w:rsidRDefault="00986831" w:rsidP="0098683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x-none" w:eastAsia="zh-CN"/>
              </w:rPr>
            </w:pPr>
            <w:r w:rsidRPr="009868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x-none" w:eastAsia="zh-CN"/>
              </w:rPr>
              <w:t>Информирование о проблемных ситуациях в поведении студентов, проживающих в общежитии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pacing w:after="0"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986831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Воспитатель-Щедрова А.Н.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6831" w:rsidRPr="00986831" w:rsidRDefault="00986831" w:rsidP="00986831">
            <w:pPr>
              <w:suppressAutoHyphens/>
              <w:snapToGrid w:val="0"/>
              <w:spacing w:line="240" w:lineRule="auto"/>
              <w:contextualSpacing/>
              <w:rPr>
                <w:rFonts w:ascii="Calibri" w:eastAsia="Droid Sans Fallback" w:hAnsi="Calibri" w:cs="font193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986831" w:rsidRPr="00986831" w:rsidRDefault="00986831" w:rsidP="00986831">
      <w:pPr>
        <w:suppressAutoHyphens/>
        <w:spacing w:line="240" w:lineRule="auto"/>
        <w:contextualSpacing/>
        <w:rPr>
          <w:rFonts w:ascii="Calibri" w:eastAsia="Droid Sans Fallback" w:hAnsi="Calibri" w:cs="font193"/>
          <w:kern w:val="1"/>
          <w:sz w:val="24"/>
          <w:szCs w:val="24"/>
          <w:lang w:eastAsia="zh-CN"/>
        </w:rPr>
      </w:pPr>
    </w:p>
    <w:p w:rsidR="00986831" w:rsidRPr="00986831" w:rsidRDefault="00986831" w:rsidP="00986831">
      <w:pPr>
        <w:suppressAutoHyphens/>
        <w:spacing w:line="240" w:lineRule="auto"/>
        <w:contextualSpacing/>
        <w:jc w:val="right"/>
        <w:rPr>
          <w:rFonts w:ascii="Times New Roman" w:eastAsia="Droid Sans Fallback" w:hAnsi="Times New Roman" w:cs="Times New Roman"/>
          <w:kern w:val="1"/>
          <w:sz w:val="24"/>
          <w:lang w:eastAsia="zh-CN"/>
        </w:rPr>
      </w:pPr>
    </w:p>
    <w:p w:rsidR="00986831" w:rsidRPr="00986831" w:rsidRDefault="00986831" w:rsidP="00986831">
      <w:pPr>
        <w:suppressAutoHyphens/>
        <w:spacing w:line="240" w:lineRule="auto"/>
        <w:contextualSpacing/>
        <w:jc w:val="right"/>
        <w:rPr>
          <w:rFonts w:ascii="Times New Roman" w:eastAsia="Droid Sans Fallback" w:hAnsi="Times New Roman" w:cs="Times New Roman"/>
          <w:kern w:val="1"/>
          <w:sz w:val="24"/>
          <w:lang w:eastAsia="zh-CN"/>
        </w:rPr>
      </w:pPr>
      <w:r w:rsidRPr="00986831">
        <w:rPr>
          <w:rFonts w:ascii="Times New Roman" w:eastAsia="Droid Sans Fallback" w:hAnsi="Times New Roman" w:cs="Times New Roman"/>
          <w:kern w:val="1"/>
          <w:sz w:val="24"/>
          <w:lang w:eastAsia="zh-CN"/>
        </w:rPr>
        <w:t>Воспитатель    _______________       Щедрова А.Н.</w:t>
      </w:r>
      <w:bookmarkStart w:id="1" w:name="_PictureBullets"/>
      <w:bookmarkEnd w:id="1"/>
      <w:r w:rsidRPr="00986831">
        <w:rPr>
          <w:rFonts w:ascii="Times New Roman" w:eastAsia="Droid Sans Fallback" w:hAnsi="Times New Roman" w:cs="Times New Roman"/>
          <w:kern w:val="1"/>
          <w:sz w:val="24"/>
          <w:lang w:eastAsia="zh-CN"/>
        </w:rPr>
        <w:t xml:space="preserve">  </w:t>
      </w:r>
    </w:p>
    <w:p w:rsidR="00986831" w:rsidRPr="00986831" w:rsidRDefault="00986831" w:rsidP="00986831">
      <w:pPr>
        <w:suppressAutoHyphens/>
        <w:spacing w:line="240" w:lineRule="auto"/>
        <w:contextualSpacing/>
        <w:jc w:val="right"/>
        <w:rPr>
          <w:rFonts w:ascii="Times New Roman" w:eastAsia="Droid Sans Fallback" w:hAnsi="Times New Roman" w:cs="Times New Roman"/>
          <w:kern w:val="1"/>
          <w:sz w:val="24"/>
          <w:lang w:eastAsia="zh-CN"/>
        </w:rPr>
      </w:pPr>
      <w:r w:rsidRPr="00986831">
        <w:rPr>
          <w:rFonts w:ascii="Times New Roman" w:eastAsia="Droid Sans Fallback" w:hAnsi="Times New Roman" w:cs="Times New Roman"/>
          <w:kern w:val="1"/>
          <w:sz w:val="24"/>
          <w:lang w:eastAsia="zh-CN"/>
        </w:rPr>
        <w:t xml:space="preserve">        </w:t>
      </w:r>
    </w:p>
    <w:p w:rsidR="00986831" w:rsidRDefault="00986831" w:rsidP="00986831">
      <w:pPr>
        <w:rPr>
          <w:rFonts w:ascii="Times New Roman" w:hAnsi="Times New Roman" w:cs="Times New Roman"/>
          <w:sz w:val="24"/>
          <w:szCs w:val="24"/>
        </w:rPr>
      </w:pPr>
      <w:r w:rsidRPr="00986831">
        <w:rPr>
          <w:rFonts w:ascii="Times New Roman" w:eastAsia="Droid Sans Fallback" w:hAnsi="Times New Roman" w:cs="Times New Roman"/>
          <w:kern w:val="1"/>
          <w:sz w:val="24"/>
          <w:lang w:eastAsia="zh-C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Droid Sans Fallback" w:hAnsi="Times New Roman" w:cs="Times New Roman"/>
          <w:kern w:val="1"/>
          <w:sz w:val="24"/>
          <w:lang w:eastAsia="zh-CN"/>
        </w:rPr>
        <w:t xml:space="preserve">       </w:t>
      </w:r>
      <w:r w:rsidRPr="00986831">
        <w:rPr>
          <w:rFonts w:ascii="Times New Roman" w:eastAsia="Droid Sans Fallback" w:hAnsi="Times New Roman" w:cs="Times New Roman"/>
          <w:kern w:val="1"/>
          <w:sz w:val="24"/>
          <w:lang w:eastAsia="zh-CN"/>
        </w:rPr>
        <w:t xml:space="preserve">Воспитатель    ______________       </w:t>
      </w:r>
      <w:proofErr w:type="spellStart"/>
      <w:r w:rsidRPr="00986831">
        <w:rPr>
          <w:rFonts w:ascii="Times New Roman" w:eastAsia="Droid Sans Fallback" w:hAnsi="Times New Roman" w:cs="Times New Roman"/>
          <w:kern w:val="1"/>
          <w:sz w:val="24"/>
          <w:lang w:eastAsia="zh-CN"/>
        </w:rPr>
        <w:t>Гречухина</w:t>
      </w:r>
      <w:proofErr w:type="spellEnd"/>
      <w:r w:rsidRPr="00986831">
        <w:rPr>
          <w:rFonts w:ascii="Times New Roman" w:eastAsia="Droid Sans Fallback" w:hAnsi="Times New Roman" w:cs="Times New Roman"/>
          <w:kern w:val="1"/>
          <w:sz w:val="24"/>
          <w:lang w:eastAsia="zh-CN"/>
        </w:rPr>
        <w:t xml:space="preserve"> Е.В.</w:t>
      </w:r>
    </w:p>
    <w:p w:rsidR="00F226D1" w:rsidRDefault="00F226D1">
      <w:pPr>
        <w:rPr>
          <w:rFonts w:ascii="Times New Roman" w:hAnsi="Times New Roman" w:cs="Times New Roman"/>
          <w:sz w:val="24"/>
          <w:szCs w:val="24"/>
        </w:rPr>
      </w:pPr>
    </w:p>
    <w:p w:rsidR="004F700A" w:rsidRDefault="004F700A" w:rsidP="004F700A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  <w:sectPr w:rsidR="004F700A" w:rsidSect="009868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226D1" w:rsidRPr="00916410" w:rsidRDefault="00916410" w:rsidP="00916410">
      <w:pPr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16.</w:t>
      </w:r>
      <w:r w:rsidR="00F226D1" w:rsidRPr="00916410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ОТДЕЛЕНИЯ ДОПОЛНИТЕЛЬНОГО ПРОФЕССИОНАЛЬНОГО ОБРАЗОВАНИЯ НА 2019-2020 гг. </w:t>
      </w:r>
    </w:p>
    <w:p w:rsidR="005F6820" w:rsidRPr="005F6820" w:rsidRDefault="005F6820" w:rsidP="005F682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701"/>
        <w:gridCol w:w="3018"/>
        <w:gridCol w:w="1916"/>
        <w:gridCol w:w="1888"/>
      </w:tblGrid>
      <w:tr w:rsidR="005F6820" w:rsidRPr="005F6820" w:rsidTr="0012786F">
        <w:trPr>
          <w:jc w:val="center"/>
        </w:trPr>
        <w:tc>
          <w:tcPr>
            <w:tcW w:w="68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обучения</w:t>
            </w:r>
          </w:p>
        </w:tc>
        <w:tc>
          <w:tcPr>
            <w:tcW w:w="3043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Контингент слушателей</w:t>
            </w:r>
          </w:p>
        </w:tc>
        <w:tc>
          <w:tcPr>
            <w:tcW w:w="192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Продолжи-</w:t>
            </w:r>
            <w:proofErr w:type="spellStart"/>
            <w:r w:rsidRPr="005F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  <w:r w:rsidRPr="005F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обучения </w:t>
            </w:r>
          </w:p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1888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обучения</w:t>
            </w:r>
          </w:p>
        </w:tc>
      </w:tr>
      <w:tr w:rsidR="005F6820" w:rsidRPr="005F6820" w:rsidTr="0012786F">
        <w:trPr>
          <w:jc w:val="center"/>
        </w:trPr>
        <w:tc>
          <w:tcPr>
            <w:tcW w:w="684" w:type="dxa"/>
            <w:shd w:val="clear" w:color="auto" w:fill="auto"/>
          </w:tcPr>
          <w:p w:rsidR="005F6820" w:rsidRPr="005F6820" w:rsidRDefault="005F6820" w:rsidP="005F68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водителей категории «В», «В</w:t>
            </w:r>
            <w:proofErr w:type="gramStart"/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совместно с </w:t>
            </w:r>
            <w:proofErr w:type="spellStart"/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ДОСААиФ</w:t>
            </w:r>
            <w:proofErr w:type="spellEnd"/>
          </w:p>
        </w:tc>
        <w:tc>
          <w:tcPr>
            <w:tcW w:w="3043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«АЛК», слушатели «АЛК»</w:t>
            </w:r>
          </w:p>
        </w:tc>
        <w:tc>
          <w:tcPr>
            <w:tcW w:w="192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2019-март 2020г.</w:t>
            </w:r>
          </w:p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6820" w:rsidRPr="005F6820" w:rsidTr="0012786F">
        <w:trPr>
          <w:jc w:val="center"/>
        </w:trPr>
        <w:tc>
          <w:tcPr>
            <w:tcW w:w="684" w:type="dxa"/>
            <w:shd w:val="clear" w:color="auto" w:fill="auto"/>
          </w:tcPr>
          <w:p w:rsidR="005F6820" w:rsidRPr="005F6820" w:rsidRDefault="005F6820" w:rsidP="005F68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трактористо</w:t>
            </w:r>
            <w:proofErr w:type="spellEnd"/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-машинистов сельскохозяйственного производства категории «С», «Е»</w:t>
            </w:r>
          </w:p>
        </w:tc>
        <w:tc>
          <w:tcPr>
            <w:tcW w:w="3043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«АЛК», слушатели «АЛК»</w:t>
            </w:r>
          </w:p>
        </w:tc>
        <w:tc>
          <w:tcPr>
            <w:tcW w:w="192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286 </w:t>
            </w:r>
          </w:p>
        </w:tc>
        <w:tc>
          <w:tcPr>
            <w:tcW w:w="1888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Ноябрь-май 2019-2020</w:t>
            </w:r>
          </w:p>
        </w:tc>
      </w:tr>
      <w:tr w:rsidR="005F6820" w:rsidRPr="005F6820" w:rsidTr="0012786F">
        <w:trPr>
          <w:jc w:val="center"/>
        </w:trPr>
        <w:tc>
          <w:tcPr>
            <w:tcW w:w="684" w:type="dxa"/>
            <w:shd w:val="clear" w:color="auto" w:fill="auto"/>
          </w:tcPr>
          <w:p w:rsidR="005F6820" w:rsidRPr="005F6820" w:rsidRDefault="005F6820" w:rsidP="005F68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трактористов-машинистов сельскохозяйственного производства категории «Д»</w:t>
            </w:r>
          </w:p>
        </w:tc>
        <w:tc>
          <w:tcPr>
            <w:tcW w:w="3043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Слушатели «АЛК»</w:t>
            </w:r>
          </w:p>
        </w:tc>
        <w:tc>
          <w:tcPr>
            <w:tcW w:w="192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820">
              <w:rPr>
                <w:rFonts w:ascii="Times New Roman" w:eastAsia="Calibri" w:hAnsi="Times New Roman" w:cs="Times New Roman"/>
                <w:sz w:val="20"/>
                <w:szCs w:val="20"/>
              </w:rPr>
              <w:t>феврал</w:t>
            </w:r>
            <w:proofErr w:type="gramStart"/>
            <w:r w:rsidRPr="005F6820">
              <w:rPr>
                <w:rFonts w:ascii="Times New Roman" w:eastAsia="Calibri" w:hAnsi="Times New Roman" w:cs="Times New Roman"/>
                <w:sz w:val="20"/>
                <w:szCs w:val="20"/>
              </w:rPr>
              <w:t>ь-</w:t>
            </w:r>
            <w:proofErr w:type="gramEnd"/>
            <w:r w:rsidRPr="005F6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май 2020г</w:t>
            </w:r>
          </w:p>
        </w:tc>
      </w:tr>
      <w:tr w:rsidR="005F6820" w:rsidRPr="005F6820" w:rsidTr="0012786F">
        <w:trPr>
          <w:jc w:val="center"/>
        </w:trPr>
        <w:tc>
          <w:tcPr>
            <w:tcW w:w="684" w:type="dxa"/>
            <w:shd w:val="clear" w:color="auto" w:fill="auto"/>
          </w:tcPr>
          <w:p w:rsidR="005F6820" w:rsidRPr="005F6820" w:rsidRDefault="005F6820" w:rsidP="005F68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Работа егеря по сохранению биоресурсов в условиях охотхозяйства</w:t>
            </w:r>
          </w:p>
        </w:tc>
        <w:tc>
          <w:tcPr>
            <w:tcW w:w="3043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«АЛК»</w:t>
            </w:r>
          </w:p>
        </w:tc>
        <w:tc>
          <w:tcPr>
            <w:tcW w:w="192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мере </w:t>
            </w: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комплектования группы от 8 человек </w:t>
            </w:r>
          </w:p>
        </w:tc>
      </w:tr>
      <w:tr w:rsidR="005F6820" w:rsidRPr="005F6820" w:rsidTr="0012786F">
        <w:trPr>
          <w:jc w:val="center"/>
        </w:trPr>
        <w:tc>
          <w:tcPr>
            <w:tcW w:w="684" w:type="dxa"/>
            <w:shd w:val="clear" w:color="auto" w:fill="auto"/>
          </w:tcPr>
          <w:p w:rsidR="005F6820" w:rsidRPr="005F6820" w:rsidRDefault="005F6820" w:rsidP="005F68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работы </w:t>
            </w:r>
            <w:proofErr w:type="spellStart"/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вальшика</w:t>
            </w:r>
            <w:proofErr w:type="spellEnd"/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леса бензомоторными пилами и триммерам</w:t>
            </w:r>
            <w:proofErr w:type="gramStart"/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кусторезами на лесосеке .</w:t>
            </w:r>
          </w:p>
        </w:tc>
        <w:tc>
          <w:tcPr>
            <w:tcW w:w="3043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Слушатели «АЛК»</w:t>
            </w:r>
          </w:p>
        </w:tc>
        <w:tc>
          <w:tcPr>
            <w:tcW w:w="192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Ноябрь 2019г.</w:t>
            </w:r>
          </w:p>
        </w:tc>
      </w:tr>
      <w:tr w:rsidR="005F6820" w:rsidRPr="005F6820" w:rsidTr="0012786F">
        <w:trPr>
          <w:jc w:val="center"/>
        </w:trPr>
        <w:tc>
          <w:tcPr>
            <w:tcW w:w="684" w:type="dxa"/>
            <w:shd w:val="clear" w:color="auto" w:fill="auto"/>
          </w:tcPr>
          <w:p w:rsidR="005F6820" w:rsidRPr="005F6820" w:rsidRDefault="005F6820" w:rsidP="005F68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виды работ и </w:t>
            </w:r>
            <w:proofErr w:type="spellStart"/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тахнологии</w:t>
            </w:r>
            <w:proofErr w:type="spellEnd"/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станочников деревообрабатывающих станков.</w:t>
            </w:r>
          </w:p>
        </w:tc>
        <w:tc>
          <w:tcPr>
            <w:tcW w:w="3043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«АЛК», слушатели «АЛК»</w:t>
            </w:r>
          </w:p>
        </w:tc>
        <w:tc>
          <w:tcPr>
            <w:tcW w:w="192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группы от 6 человек.</w:t>
            </w:r>
          </w:p>
        </w:tc>
      </w:tr>
      <w:tr w:rsidR="005F6820" w:rsidRPr="005F6820" w:rsidTr="0012786F">
        <w:trPr>
          <w:jc w:val="center"/>
        </w:trPr>
        <w:tc>
          <w:tcPr>
            <w:tcW w:w="684" w:type="dxa"/>
            <w:shd w:val="clear" w:color="auto" w:fill="auto"/>
          </w:tcPr>
          <w:p w:rsidR="005F6820" w:rsidRPr="005F6820" w:rsidRDefault="005F6820" w:rsidP="005F68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 бензомоторными пилами на лесосеке и в городских условиях</w:t>
            </w:r>
          </w:p>
        </w:tc>
        <w:tc>
          <w:tcPr>
            <w:tcW w:w="3043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Слушатели «АЛК»</w:t>
            </w:r>
          </w:p>
        </w:tc>
        <w:tc>
          <w:tcPr>
            <w:tcW w:w="192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682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группы от 6 человек</w:t>
            </w:r>
          </w:p>
        </w:tc>
      </w:tr>
      <w:tr w:rsidR="005F6820" w:rsidRPr="005F6820" w:rsidTr="0012786F">
        <w:trPr>
          <w:jc w:val="center"/>
        </w:trPr>
        <w:tc>
          <w:tcPr>
            <w:tcW w:w="684" w:type="dxa"/>
            <w:shd w:val="clear" w:color="auto" w:fill="auto"/>
          </w:tcPr>
          <w:p w:rsidR="005F6820" w:rsidRPr="005F6820" w:rsidRDefault="005F6820" w:rsidP="005F6820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работы оператора </w:t>
            </w:r>
            <w:proofErr w:type="gramStart"/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 вычислительных</w:t>
            </w:r>
            <w:proofErr w:type="gramEnd"/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 с новыми программами</w:t>
            </w:r>
          </w:p>
        </w:tc>
        <w:tc>
          <w:tcPr>
            <w:tcW w:w="3043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Студенты «АЛК»</w:t>
            </w:r>
          </w:p>
        </w:tc>
        <w:tc>
          <w:tcPr>
            <w:tcW w:w="1924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  <w:p w:rsidR="005F6820" w:rsidRPr="005F6820" w:rsidRDefault="005F6820" w:rsidP="005F68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:rsidR="005F6820" w:rsidRPr="005F6820" w:rsidRDefault="005F6820" w:rsidP="005F6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0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группы от 6 человек</w:t>
            </w:r>
          </w:p>
        </w:tc>
      </w:tr>
    </w:tbl>
    <w:p w:rsidR="005F6820" w:rsidRPr="005F6820" w:rsidRDefault="005F6820" w:rsidP="005F682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820" w:rsidRPr="001D0869" w:rsidRDefault="005F6820" w:rsidP="005F68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869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Организационные вопросы:</w:t>
      </w:r>
    </w:p>
    <w:p w:rsidR="005F6820" w:rsidRPr="001D0869" w:rsidRDefault="005F6820" w:rsidP="005F68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869">
        <w:rPr>
          <w:rFonts w:ascii="Times New Roman" w:eastAsia="Calibri" w:hAnsi="Times New Roman" w:cs="Times New Roman"/>
          <w:sz w:val="24"/>
          <w:szCs w:val="24"/>
        </w:rPr>
        <w:t>1.Работа по комплектованию групп из числа студентов  -  сентябрь-март</w:t>
      </w:r>
    </w:p>
    <w:p w:rsidR="005F6820" w:rsidRPr="001D0869" w:rsidRDefault="005F6820" w:rsidP="005F68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869">
        <w:rPr>
          <w:rFonts w:ascii="Times New Roman" w:eastAsia="Calibri" w:hAnsi="Times New Roman" w:cs="Times New Roman"/>
          <w:sz w:val="24"/>
          <w:szCs w:val="24"/>
        </w:rPr>
        <w:t>2.Подготовка учебных планов и рабочих программ – по мере комплектования групп.</w:t>
      </w:r>
    </w:p>
    <w:p w:rsidR="005F6820" w:rsidRPr="001D0869" w:rsidRDefault="005F6820" w:rsidP="005F68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869">
        <w:rPr>
          <w:rFonts w:ascii="Times New Roman" w:eastAsia="Calibri" w:hAnsi="Times New Roman" w:cs="Times New Roman"/>
          <w:sz w:val="24"/>
          <w:szCs w:val="24"/>
        </w:rPr>
        <w:t>3.Заключить договор о сотрудничестве с Волгоградским учебн</w:t>
      </w:r>
      <w:proofErr w:type="gramStart"/>
      <w:r w:rsidRPr="001D0869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1D0869">
        <w:rPr>
          <w:rFonts w:ascii="Times New Roman" w:eastAsia="Calibri" w:hAnsi="Times New Roman" w:cs="Times New Roman"/>
          <w:sz w:val="24"/>
          <w:szCs w:val="24"/>
        </w:rPr>
        <w:t xml:space="preserve"> курсовым комбинатом   - октябрь- ноябрь 2019г.</w:t>
      </w:r>
    </w:p>
    <w:p w:rsidR="005F6820" w:rsidRPr="001D0869" w:rsidRDefault="005F6820" w:rsidP="005F68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869">
        <w:rPr>
          <w:rFonts w:ascii="Times New Roman" w:eastAsia="Calibri" w:hAnsi="Times New Roman" w:cs="Times New Roman"/>
          <w:sz w:val="24"/>
          <w:szCs w:val="24"/>
        </w:rPr>
        <w:t>4.По рекомендации Комитета природных ресурсов, лесного хозяйства и экологии Волгоградской области открыть новые направления по программам повышения квалификации.</w:t>
      </w:r>
    </w:p>
    <w:p w:rsidR="003A701B" w:rsidRPr="003A701B" w:rsidRDefault="003A701B" w:rsidP="003A701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7D6" w:rsidRDefault="00AD27D6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01B" w:rsidRPr="003A701B" w:rsidRDefault="00C062FE" w:rsidP="003A70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17</w:t>
      </w:r>
      <w:r w:rsidR="003A701B" w:rsidRPr="003A701B">
        <w:rPr>
          <w:rFonts w:ascii="Times New Roman" w:eastAsia="Calibri" w:hAnsi="Times New Roman" w:cs="Times New Roman"/>
          <w:b/>
          <w:sz w:val="28"/>
          <w:szCs w:val="28"/>
        </w:rPr>
        <w:t>. ПЛАН ПРАКТИЧЕСКОГО ОБУЧЕНИЯ</w:t>
      </w:r>
      <w:r w:rsidR="003A701B">
        <w:rPr>
          <w:rFonts w:ascii="Times New Roman" w:eastAsia="Calibri" w:hAnsi="Times New Roman" w:cs="Times New Roman"/>
          <w:b/>
          <w:sz w:val="28"/>
          <w:szCs w:val="28"/>
        </w:rPr>
        <w:t xml:space="preserve"> НА 2019-2020</w:t>
      </w:r>
      <w:r w:rsidR="003A701B" w:rsidRPr="003A701B">
        <w:rPr>
          <w:rFonts w:ascii="Times New Roman" w:eastAsia="Calibri" w:hAnsi="Times New Roman" w:cs="Times New Roman"/>
          <w:b/>
          <w:sz w:val="28"/>
          <w:szCs w:val="28"/>
        </w:rPr>
        <w:t xml:space="preserve"> гг. </w:t>
      </w:r>
    </w:p>
    <w:p w:rsidR="00F226D1" w:rsidRDefault="00F226D1">
      <w:pPr>
        <w:rPr>
          <w:rFonts w:ascii="Times New Roman" w:hAnsi="Times New Roman" w:cs="Times New Roman"/>
          <w:sz w:val="24"/>
          <w:szCs w:val="24"/>
        </w:rPr>
      </w:pPr>
    </w:p>
    <w:p w:rsidR="001D0869" w:rsidRPr="00AD27D6" w:rsidRDefault="001D0869" w:rsidP="00AD27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7D6">
        <w:rPr>
          <w:rFonts w:ascii="Times New Roman" w:hAnsi="Times New Roman" w:cs="Times New Roman"/>
          <w:sz w:val="24"/>
          <w:szCs w:val="24"/>
        </w:rPr>
        <w:t>Цель: подготовка высококвалифицированных специалистов в соответствии с требованиями ФГОС и потребностями рынка труда.</w:t>
      </w:r>
    </w:p>
    <w:p w:rsidR="001D0869" w:rsidRPr="00AD27D6" w:rsidRDefault="001D0869" w:rsidP="00AD27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D6">
        <w:rPr>
          <w:rFonts w:ascii="Times New Roman" w:hAnsi="Times New Roman" w:cs="Times New Roman"/>
          <w:sz w:val="24"/>
          <w:szCs w:val="24"/>
        </w:rPr>
        <w:t>Задачи:</w:t>
      </w:r>
    </w:p>
    <w:p w:rsidR="001D0869" w:rsidRPr="00AD27D6" w:rsidRDefault="001D0869" w:rsidP="00AD27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D6">
        <w:rPr>
          <w:rFonts w:ascii="Times New Roman" w:hAnsi="Times New Roman" w:cs="Times New Roman"/>
          <w:sz w:val="24"/>
          <w:szCs w:val="24"/>
        </w:rPr>
        <w:t>- совершенствование структуры и качества учебно-производственной практики;</w:t>
      </w:r>
    </w:p>
    <w:p w:rsidR="001D0869" w:rsidRPr="00AD27D6" w:rsidRDefault="001D0869" w:rsidP="00AD27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D6">
        <w:rPr>
          <w:rFonts w:ascii="Times New Roman" w:hAnsi="Times New Roman" w:cs="Times New Roman"/>
          <w:sz w:val="24"/>
          <w:szCs w:val="24"/>
        </w:rPr>
        <w:t>- обеспечение эффективного взаимодействия с работодателями в вопросах контроля качества подготовки выпускников и содействия в их трудоустройстве;</w:t>
      </w:r>
    </w:p>
    <w:p w:rsidR="001D0869" w:rsidRPr="00AD27D6" w:rsidRDefault="001D0869" w:rsidP="00AD27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D6">
        <w:rPr>
          <w:rFonts w:ascii="Times New Roman" w:hAnsi="Times New Roman" w:cs="Times New Roman"/>
          <w:sz w:val="24"/>
          <w:szCs w:val="24"/>
        </w:rPr>
        <w:t>- улучшение материально-технической базы и создание условий для подготовки высококвалифицированных специалистов.</w:t>
      </w:r>
    </w:p>
    <w:p w:rsidR="001D0869" w:rsidRPr="00AD27D6" w:rsidRDefault="001D0869" w:rsidP="001D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D6">
        <w:rPr>
          <w:rFonts w:ascii="Times New Roman" w:hAnsi="Times New Roman" w:cs="Times New Roman"/>
          <w:sz w:val="24"/>
          <w:szCs w:val="24"/>
        </w:rPr>
        <w:t>Направление деятельности:</w:t>
      </w:r>
    </w:p>
    <w:p w:rsidR="001D0869" w:rsidRPr="00AD27D6" w:rsidRDefault="001D0869" w:rsidP="001D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D6">
        <w:rPr>
          <w:rFonts w:ascii="Times New Roman" w:hAnsi="Times New Roman" w:cs="Times New Roman"/>
          <w:sz w:val="24"/>
          <w:szCs w:val="24"/>
        </w:rPr>
        <w:t>- учебная практика;</w:t>
      </w:r>
    </w:p>
    <w:p w:rsidR="001D0869" w:rsidRPr="00AD27D6" w:rsidRDefault="001D0869" w:rsidP="001D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D6">
        <w:rPr>
          <w:rFonts w:ascii="Times New Roman" w:hAnsi="Times New Roman" w:cs="Times New Roman"/>
          <w:sz w:val="24"/>
          <w:szCs w:val="24"/>
        </w:rPr>
        <w:t>-производственная практика;</w:t>
      </w:r>
    </w:p>
    <w:p w:rsidR="001D0869" w:rsidRPr="00AD27D6" w:rsidRDefault="001D0869" w:rsidP="001D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D6">
        <w:rPr>
          <w:rFonts w:ascii="Times New Roman" w:hAnsi="Times New Roman" w:cs="Times New Roman"/>
          <w:sz w:val="24"/>
          <w:szCs w:val="24"/>
        </w:rPr>
        <w:t>-Государственная итоговая аттестация;</w:t>
      </w:r>
    </w:p>
    <w:p w:rsidR="001D0869" w:rsidRPr="00AD27D6" w:rsidRDefault="001D0869" w:rsidP="001D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D6">
        <w:rPr>
          <w:rFonts w:ascii="Times New Roman" w:hAnsi="Times New Roman" w:cs="Times New Roman"/>
          <w:sz w:val="24"/>
          <w:szCs w:val="24"/>
        </w:rPr>
        <w:t>- работа по трудоустройству выпускников;</w:t>
      </w:r>
    </w:p>
    <w:p w:rsidR="001D0869" w:rsidRPr="00AD27D6" w:rsidRDefault="001D0869" w:rsidP="001D0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7D6">
        <w:rPr>
          <w:rFonts w:ascii="Times New Roman" w:hAnsi="Times New Roman" w:cs="Times New Roman"/>
          <w:sz w:val="24"/>
          <w:szCs w:val="24"/>
        </w:rPr>
        <w:t>- расширение сет социальных партнеров.</w:t>
      </w:r>
    </w:p>
    <w:p w:rsidR="001D0869" w:rsidRDefault="001D0869" w:rsidP="001D08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495"/>
        <w:gridCol w:w="1673"/>
        <w:gridCol w:w="1914"/>
        <w:gridCol w:w="1964"/>
      </w:tblGrid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0869" w:rsidRPr="00AD27D6" w:rsidRDefault="001D0869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87" w:type="dxa"/>
          </w:tcPr>
          <w:p w:rsidR="001D0869" w:rsidRPr="00AD27D6" w:rsidRDefault="001D0869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D0869" w:rsidRPr="00AD27D6" w:rsidTr="0012786F">
        <w:tc>
          <w:tcPr>
            <w:tcW w:w="14786" w:type="dxa"/>
            <w:gridSpan w:val="5"/>
          </w:tcPr>
          <w:p w:rsidR="001D0869" w:rsidRPr="00AD27D6" w:rsidRDefault="001D0869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и контроль практического обучения. </w:t>
            </w:r>
          </w:p>
          <w:p w:rsidR="001D0869" w:rsidRPr="00AD27D6" w:rsidRDefault="001D0869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структуры содержания, форм и методов обучения</w:t>
            </w:r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графика учебных и производственных практик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Комплектование профильных групп по рабочим профессиям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Мониторинг программ учебных и производственных практик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локальных актов регламентирующих учебный процесс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прохождения производственной практики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 месяц до начала ПП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уровня организации  контроля качества формирования профессиональных компетенций студентов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прохождения практики:</w:t>
            </w:r>
          </w:p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- посещение мест прохождения практик;</w:t>
            </w:r>
          </w:p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- встреча и беседы с руководителями практик от организации;</w:t>
            </w:r>
          </w:p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- встречи и беседы со </w:t>
            </w:r>
            <w:r w:rsidRPr="00AD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студентами. С целью проверки ведения отчетной документации.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период прохождения практики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результатах производственной практики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 окончании ПП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производственной практики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 окончании ПП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14786" w:type="dxa"/>
            <w:gridSpan w:val="5"/>
          </w:tcPr>
          <w:p w:rsidR="001D0869" w:rsidRPr="00AD27D6" w:rsidRDefault="001D0869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профессионального мастерства студентов и мастеров 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 к участию в Региональных конкурсах профессионального мастерства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профессионального мастерства среди студентов колледжа «Лучший по профессии»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экзамена по присвоению рабочей профессии по результатам изучения профессионального модуля «Выполнение работ по рабочей профессии…»»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профессионально-прикладных соревнованиях «Лесное многоборье»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69" w:rsidRPr="00AD27D6" w:rsidTr="0012786F">
        <w:tc>
          <w:tcPr>
            <w:tcW w:w="14786" w:type="dxa"/>
            <w:gridSpan w:val="5"/>
          </w:tcPr>
          <w:p w:rsidR="001D0869" w:rsidRPr="00AD27D6" w:rsidRDefault="001D0869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3.Обеспечение  безопасных условий практического обучения обучающихся в учебных кабинета (лабораториях),</w:t>
            </w:r>
          </w:p>
          <w:p w:rsidR="001D0869" w:rsidRPr="00AD27D6" w:rsidRDefault="001D0869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мастерских</w:t>
            </w:r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Закрепление кабинетов (лабораторий), учебных мастерских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планов работы кабинетов (лабораторий), учебных мастерских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кабинетов (лабораторий), учебных мастерских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чебным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корпусом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планов работы кабинета (лаборатории), учебных мастерских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9180" w:type="dxa"/>
            <w:gridSpan w:val="3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4. Развитие социального партнерства</w:t>
            </w:r>
          </w:p>
        </w:tc>
        <w:tc>
          <w:tcPr>
            <w:tcW w:w="5606" w:type="dxa"/>
            <w:gridSpan w:val="2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и соглашений о сотрудничестве с социальными партнерами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AD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партнерами: заключение договоров на прохождение производственной практики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месяц до </w:t>
            </w:r>
            <w:r w:rsidRPr="00AD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ПП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мастер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поУПР</w:t>
            </w:r>
            <w:proofErr w:type="spellEnd"/>
          </w:p>
        </w:tc>
      </w:tr>
      <w:tr w:rsidR="001D0869" w:rsidRPr="00AD27D6" w:rsidTr="0012786F">
        <w:tc>
          <w:tcPr>
            <w:tcW w:w="56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487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участием работодателей по вопросам подготовки специалистов по основным образовательным программам</w:t>
            </w:r>
          </w:p>
        </w:tc>
        <w:tc>
          <w:tcPr>
            <w:tcW w:w="2126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953" w:type="dxa"/>
          </w:tcPr>
          <w:p w:rsidR="001D0869" w:rsidRPr="00AD27D6" w:rsidRDefault="001D0869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7D6">
              <w:rPr>
                <w:rFonts w:ascii="Times New Roman" w:hAnsi="Times New Roman" w:cs="Times New Roman"/>
                <w:sz w:val="24"/>
                <w:szCs w:val="24"/>
              </w:rPr>
              <w:t>поУПР</w:t>
            </w:r>
            <w:proofErr w:type="spellEnd"/>
          </w:p>
        </w:tc>
      </w:tr>
    </w:tbl>
    <w:p w:rsidR="001D0869" w:rsidRDefault="001D0869" w:rsidP="001D08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0F4BD8" w:rsidRDefault="000F4BD8" w:rsidP="007B218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7B218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7B218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7B218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4BD8" w:rsidRDefault="000F4BD8" w:rsidP="008A00E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18E" w:rsidRPr="007B218E" w:rsidRDefault="0096601C" w:rsidP="007B218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18</w:t>
      </w:r>
      <w:r w:rsidR="007B218E" w:rsidRPr="007B218E">
        <w:rPr>
          <w:rFonts w:ascii="Times New Roman" w:eastAsia="Calibri" w:hAnsi="Times New Roman" w:cs="Times New Roman"/>
          <w:b/>
          <w:sz w:val="28"/>
          <w:szCs w:val="28"/>
        </w:rPr>
        <w:t>. ПЛАН ВОСПИТАТЕЛЬНОЙ РАБОТЫ</w:t>
      </w:r>
    </w:p>
    <w:p w:rsidR="00A14852" w:rsidRPr="006D3663" w:rsidRDefault="00A14852" w:rsidP="00A14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A14852" w:rsidRPr="00A14852" w:rsidRDefault="00A14852" w:rsidP="00A14852">
      <w:pPr>
        <w:tabs>
          <w:tab w:val="left" w:pos="1481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Подготовка квалифицированных работников среднего звена, готового к постоянному профессиональному росту, социальной и профессиональной мобильности.</w:t>
      </w:r>
    </w:p>
    <w:p w:rsidR="00A14852" w:rsidRPr="00A14852" w:rsidRDefault="00A14852" w:rsidP="00A1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достижения поставленной цели весь педагогический коллектив колледжа работает над решением следующих задач:</w:t>
      </w:r>
    </w:p>
    <w:p w:rsidR="00A14852" w:rsidRPr="00A14852" w:rsidRDefault="00A14852" w:rsidP="00A1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сплочение и развитие единого воспитательного коллектива участников образовательного процесса (студенты, педагоги, родители);</w:t>
      </w:r>
    </w:p>
    <w:p w:rsidR="00A14852" w:rsidRPr="00A14852" w:rsidRDefault="00A14852" w:rsidP="00A1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личностно - ориентированного подхода;</w:t>
      </w:r>
    </w:p>
    <w:p w:rsidR="00A14852" w:rsidRPr="00A14852" w:rsidRDefault="00A14852" w:rsidP="00A1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жизнедеятельности колледжа, ориентированное на общечеловеческие ценности;</w:t>
      </w:r>
    </w:p>
    <w:p w:rsidR="00A14852" w:rsidRPr="00A14852" w:rsidRDefault="00A14852" w:rsidP="00A1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сохранение и преумножение историко-культурных традиций колледжа, </w:t>
      </w:r>
    </w:p>
    <w:p w:rsidR="00A14852" w:rsidRPr="00A14852" w:rsidRDefault="00A14852" w:rsidP="00A1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преемственность в воспитании студенческой молодежи;</w:t>
      </w:r>
    </w:p>
    <w:p w:rsidR="00A14852" w:rsidRPr="00A14852" w:rsidRDefault="00A14852" w:rsidP="00A1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потребности в здоровом образе жизни; </w:t>
      </w:r>
    </w:p>
    <w:p w:rsidR="00A14852" w:rsidRPr="00A14852" w:rsidRDefault="00A14852" w:rsidP="00A1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программно-методического обеспечения воспитательного процесса;</w:t>
      </w:r>
    </w:p>
    <w:p w:rsidR="00A14852" w:rsidRPr="00A14852" w:rsidRDefault="00A14852" w:rsidP="00A1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самовыражения, саморазвития, само актуализации личности студентов и педагогов, формирование разносторонней личности студента.</w:t>
      </w:r>
    </w:p>
    <w:p w:rsidR="00A14852" w:rsidRPr="006D3663" w:rsidRDefault="00A14852" w:rsidP="00A14852">
      <w:pPr>
        <w:suppressAutoHyphens/>
        <w:spacing w:after="0" w:line="240" w:lineRule="auto"/>
        <w:ind w:left="100" w:firstLine="360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ar-SA"/>
        </w:rPr>
      </w:pPr>
      <w:r w:rsidRPr="006D366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ar-SA"/>
        </w:rPr>
        <w:t>Система воспитательной работы делится на 2 блока:</w:t>
      </w:r>
    </w:p>
    <w:p w:rsidR="00A14852" w:rsidRPr="006D3663" w:rsidRDefault="00A14852" w:rsidP="00A1485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ar-SA"/>
        </w:rPr>
      </w:pPr>
      <w:r w:rsidRPr="006D366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ar-SA"/>
        </w:rPr>
        <w:t>-    воспитание в процессе обучения на уроках, факультативах;</w:t>
      </w:r>
    </w:p>
    <w:p w:rsidR="00A14852" w:rsidRPr="006D3663" w:rsidRDefault="00A14852" w:rsidP="00A1485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ar-SA"/>
        </w:rPr>
      </w:pPr>
      <w:r w:rsidRPr="006D366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ar-SA"/>
        </w:rPr>
        <w:t xml:space="preserve">-    внеурочная деятельность; </w:t>
      </w:r>
    </w:p>
    <w:p w:rsidR="00A14852" w:rsidRPr="006D3663" w:rsidRDefault="00A14852" w:rsidP="00A1485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ar-SA"/>
        </w:rPr>
      </w:pPr>
      <w:r w:rsidRPr="006D3663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ar-SA"/>
        </w:rPr>
        <w:t xml:space="preserve"> и осуществляется  по следующим направлениям:</w:t>
      </w:r>
    </w:p>
    <w:p w:rsidR="00A14852" w:rsidRPr="00A14852" w:rsidRDefault="00A14852" w:rsidP="00A14852">
      <w:pPr>
        <w:tabs>
          <w:tab w:val="left" w:pos="14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Духовно-нравственное воспитание</w:t>
      </w: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условий для развития самосознания студентов, формирование этических принципов личности, ее моральных качеств и установок, согласующихся с нормами и традициями социальной жизни.</w:t>
      </w:r>
    </w:p>
    <w:p w:rsidR="00A14852" w:rsidRPr="00A14852" w:rsidRDefault="00A14852" w:rsidP="00A14852">
      <w:pPr>
        <w:tabs>
          <w:tab w:val="left" w:pos="284"/>
          <w:tab w:val="left" w:pos="709"/>
          <w:tab w:val="left" w:pos="14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Г</w:t>
      </w:r>
      <w:r w:rsidRPr="00A14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ражданское, патриотическое и правовое воспитание</w:t>
      </w: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меры, способствующие становлению активной гражданской позиции личности, осознанию ответственности за благополучие своей страны, региона, учебного заведения; усвоению норм права и модели правомерного поведения. </w:t>
      </w:r>
    </w:p>
    <w:p w:rsidR="00A14852" w:rsidRPr="00A14852" w:rsidRDefault="00A14852" w:rsidP="00A14852">
      <w:pPr>
        <w:tabs>
          <w:tab w:val="left" w:pos="14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4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Профессионально-трудовое воспитание</w:t>
      </w: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этики. </w:t>
      </w:r>
    </w:p>
    <w:p w:rsidR="00A14852" w:rsidRPr="00A14852" w:rsidRDefault="00A14852" w:rsidP="00A14852">
      <w:pPr>
        <w:tabs>
          <w:tab w:val="left" w:pos="14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4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содействие развитию устойчивого интереса студентов к кругу проблем, решаемых средствами художественного творчества, и осознанной потребности личности в восприятии и понимании произведений искусства. </w:t>
      </w:r>
    </w:p>
    <w:p w:rsidR="00A14852" w:rsidRPr="00A14852" w:rsidRDefault="00A14852" w:rsidP="00A14852">
      <w:pPr>
        <w:tabs>
          <w:tab w:val="left" w:pos="148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4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стиль жизни и физическое воспитание</w:t>
      </w: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мер, нацеленных на популяризацию спорта, укрепление здоровья студентов, усвоение ими принципов и навыков здорового стиля жизни. </w:t>
      </w:r>
    </w:p>
    <w:p w:rsidR="00A14852" w:rsidRPr="00A14852" w:rsidRDefault="00A14852" w:rsidP="00A14852">
      <w:pPr>
        <w:tabs>
          <w:tab w:val="left" w:pos="1481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A14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безнадзорности и правонарушений - </w:t>
      </w: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системная работа по сохранности контингента, профилактике правонарушений, профилактике пропусков занятий без уважительных причин, принятию мер по исключению причин непосещения, целенаправленная работа с </w:t>
      </w:r>
      <w:proofErr w:type="gramStart"/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 риска»</w:t>
      </w:r>
    </w:p>
    <w:p w:rsidR="00A14852" w:rsidRPr="00A14852" w:rsidRDefault="00A14852" w:rsidP="00A148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воспитательной работы колледжа действуют: заместитель директора по ВР, кураторы учебных групп, педагог-организатор, социально-психологическая служба, руководитель физвоспитания, преподава</w:t>
      </w:r>
      <w:r w:rsidR="00420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ОБЖ, воспитатели общежития</w:t>
      </w:r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 ДО</w:t>
      </w:r>
      <w:proofErr w:type="gramStart"/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Они планируют и осуществляют учебно-воспитательную работу в соответствии с имеющимися должностными инструкциями.</w:t>
      </w:r>
    </w:p>
    <w:p w:rsidR="00A14852" w:rsidRPr="00A14852" w:rsidRDefault="00A14852" w:rsidP="00A14852">
      <w:pPr>
        <w:spacing w:after="0" w:line="240" w:lineRule="auto"/>
        <w:ind w:left="11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852" w:rsidRPr="00A14852" w:rsidRDefault="00A14852" w:rsidP="00A14852">
      <w:pPr>
        <w:spacing w:after="0" w:line="240" w:lineRule="auto"/>
        <w:ind w:left="11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tbl>
      <w:tblPr>
        <w:tblStyle w:val="120"/>
        <w:tblW w:w="10271" w:type="dxa"/>
        <w:tblInd w:w="-318" w:type="dxa"/>
        <w:tblLook w:val="04A0" w:firstRow="1" w:lastRow="0" w:firstColumn="1" w:lastColumn="0" w:noHBand="0" w:noVBand="1"/>
      </w:tblPr>
      <w:tblGrid>
        <w:gridCol w:w="656"/>
        <w:gridCol w:w="3765"/>
        <w:gridCol w:w="1856"/>
        <w:gridCol w:w="2383"/>
        <w:gridCol w:w="1611"/>
      </w:tblGrid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№ </w:t>
            </w:r>
            <w:proofErr w:type="gramStart"/>
            <w:r w:rsidRPr="00A14852">
              <w:rPr>
                <w:sz w:val="24"/>
                <w:szCs w:val="24"/>
              </w:rPr>
              <w:t>п</w:t>
            </w:r>
            <w:proofErr w:type="gramEnd"/>
            <w:r w:rsidRPr="00A14852">
              <w:rPr>
                <w:sz w:val="24"/>
                <w:szCs w:val="24"/>
              </w:rPr>
              <w:t>/п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Отметка исполнения</w:t>
            </w:r>
          </w:p>
        </w:tc>
      </w:tr>
      <w:tr w:rsidR="00A14852" w:rsidRPr="00A14852" w:rsidTr="00D10DA8">
        <w:tc>
          <w:tcPr>
            <w:tcW w:w="10271" w:type="dxa"/>
            <w:gridSpan w:val="5"/>
          </w:tcPr>
          <w:p w:rsidR="00A14852" w:rsidRPr="00A14852" w:rsidRDefault="00A14852" w:rsidP="00A14852">
            <w:pPr>
              <w:jc w:val="center"/>
              <w:rPr>
                <w:sz w:val="24"/>
                <w:szCs w:val="24"/>
              </w:rPr>
            </w:pPr>
            <w:r w:rsidRPr="00A14852">
              <w:rPr>
                <w:b/>
                <w:bCs/>
                <w:sz w:val="24"/>
                <w:szCs w:val="24"/>
              </w:rPr>
              <w:lastRenderedPageBreak/>
              <w:t>Организационная работа</w:t>
            </w: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tabs>
                <w:tab w:val="left" w:pos="148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Составление планов  работы по направлениям на 2019-2020 уч. год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Сентябрь-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Зав</w:t>
            </w:r>
            <w:proofErr w:type="gramStart"/>
            <w:r w:rsidRPr="00A14852">
              <w:rPr>
                <w:sz w:val="24"/>
                <w:szCs w:val="24"/>
              </w:rPr>
              <w:t>.о</w:t>
            </w:r>
            <w:proofErr w:type="gramEnd"/>
            <w:r w:rsidRPr="00A14852">
              <w:rPr>
                <w:sz w:val="24"/>
                <w:szCs w:val="24"/>
              </w:rPr>
              <w:t>тделом</w:t>
            </w:r>
            <w:proofErr w:type="spellEnd"/>
            <w:r w:rsidRPr="00A14852">
              <w:rPr>
                <w:sz w:val="24"/>
                <w:szCs w:val="24"/>
              </w:rPr>
              <w:t xml:space="preserve"> по ВР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Селиверстова Г.Н.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spacing w:before="100" w:beforeAutospacing="1" w:after="100" w:afterAutospacing="1"/>
              <w:ind w:left="0"/>
              <w:rPr>
                <w:i/>
                <w:iCs/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Реализация программ  направленных  на формирование здорового образа жизни, гражданско-патриотического и духовно-нравственного воспитания</w:t>
            </w: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8"/>
                <w:szCs w:val="28"/>
              </w:rPr>
            </w:pPr>
            <w:r w:rsidRPr="00A14852">
              <w:rPr>
                <w:sz w:val="24"/>
                <w:szCs w:val="24"/>
              </w:rPr>
              <w:t xml:space="preserve">зав. отделом по ВР, </w:t>
            </w:r>
            <w:proofErr w:type="spellStart"/>
            <w:r w:rsidRPr="00A14852">
              <w:rPr>
                <w:sz w:val="24"/>
                <w:szCs w:val="24"/>
              </w:rPr>
              <w:t>зам</w:t>
            </w:r>
            <w:proofErr w:type="gramStart"/>
            <w:r w:rsidRPr="00A14852">
              <w:rPr>
                <w:sz w:val="24"/>
                <w:szCs w:val="24"/>
              </w:rPr>
              <w:t>.д</w:t>
            </w:r>
            <w:proofErr w:type="gramEnd"/>
            <w:r w:rsidRPr="00A14852">
              <w:rPr>
                <w:sz w:val="24"/>
                <w:szCs w:val="24"/>
              </w:rPr>
              <w:t>иректора</w:t>
            </w:r>
            <w:proofErr w:type="spellEnd"/>
            <w:r w:rsidRPr="00A14852">
              <w:rPr>
                <w:sz w:val="24"/>
                <w:szCs w:val="24"/>
              </w:rPr>
              <w:t xml:space="preserve"> </w:t>
            </w:r>
            <w:proofErr w:type="spellStart"/>
            <w:r w:rsidRPr="00A14852">
              <w:rPr>
                <w:sz w:val="24"/>
                <w:szCs w:val="24"/>
              </w:rPr>
              <w:t>поУПР</w:t>
            </w:r>
            <w:proofErr w:type="spellEnd"/>
            <w:r w:rsidRPr="00A14852">
              <w:rPr>
                <w:sz w:val="24"/>
                <w:szCs w:val="24"/>
              </w:rPr>
              <w:t>, зав. практикой;</w:t>
            </w:r>
            <w:r w:rsidRPr="00A14852">
              <w:rPr>
                <w:sz w:val="24"/>
                <w:szCs w:val="24"/>
              </w:rPr>
              <w:br/>
              <w:t>педагог-организатор; преподаватель-организатор ОБЖ; педагоги ДО;</w:t>
            </w:r>
            <w:r w:rsidRPr="00A14852">
              <w:rPr>
                <w:sz w:val="24"/>
                <w:szCs w:val="24"/>
              </w:rPr>
              <w:br/>
              <w:t>педагог – психолог;</w:t>
            </w:r>
            <w:r w:rsidRPr="00A14852">
              <w:rPr>
                <w:sz w:val="24"/>
                <w:szCs w:val="24"/>
              </w:rPr>
              <w:br/>
              <w:t>кураторы, воспитатели, руководитель физвоспитания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Исследование студентов нового набора на этапе адаптации: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-Заполнение личных дел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  <w:lang w:val="kk-KZ"/>
              </w:rPr>
              <w:t>-Диагностическая работа психолога и куратора группы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-Посещение квартир </w:t>
            </w:r>
            <w:r w:rsidRPr="00A14852">
              <w:rPr>
                <w:sz w:val="24"/>
                <w:szCs w:val="24"/>
                <w:lang w:val="kk-KZ"/>
              </w:rPr>
              <w:t>и  с</w:t>
            </w:r>
            <w:r w:rsidRPr="00A14852">
              <w:rPr>
                <w:sz w:val="24"/>
                <w:szCs w:val="24"/>
              </w:rPr>
              <w:t>оставление актов ЖБУ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- </w:t>
            </w:r>
            <w:r w:rsidRPr="00A14852">
              <w:rPr>
                <w:sz w:val="23"/>
                <w:szCs w:val="23"/>
              </w:rPr>
              <w:t xml:space="preserve">Анкетирование студентов 1-го курса с целью изучения их интересов, запросов и разумных потребностей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Зав</w:t>
            </w:r>
            <w:proofErr w:type="gramStart"/>
            <w:r w:rsidRPr="00A14852">
              <w:rPr>
                <w:sz w:val="24"/>
                <w:szCs w:val="24"/>
              </w:rPr>
              <w:t>.о</w:t>
            </w:r>
            <w:proofErr w:type="gramEnd"/>
            <w:r w:rsidRPr="00A14852">
              <w:rPr>
                <w:sz w:val="24"/>
                <w:szCs w:val="24"/>
              </w:rPr>
              <w:t>тделом</w:t>
            </w:r>
            <w:proofErr w:type="spellEnd"/>
            <w:r w:rsidRPr="00A14852">
              <w:rPr>
                <w:sz w:val="24"/>
                <w:szCs w:val="24"/>
              </w:rPr>
              <w:t xml:space="preserve"> по ВР Селиверстова Г.Н., педагог-психолог Комиссарова Е.В., Кураторы групп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spacing w:before="100" w:beforeAutospacing="1"/>
              <w:ind w:left="0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Работа с кураторами по выявлению студентов из неблагополучных, малообеспеченных семей, студентов-сирот, матерей одиночек, детей инвалидов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Зав</w:t>
            </w:r>
            <w:proofErr w:type="gramStart"/>
            <w:r w:rsidRPr="00A14852">
              <w:rPr>
                <w:sz w:val="24"/>
                <w:szCs w:val="24"/>
              </w:rPr>
              <w:t>.о</w:t>
            </w:r>
            <w:proofErr w:type="gramEnd"/>
            <w:r w:rsidRPr="00A14852">
              <w:rPr>
                <w:sz w:val="24"/>
                <w:szCs w:val="24"/>
              </w:rPr>
              <w:t>тделом</w:t>
            </w:r>
            <w:proofErr w:type="spellEnd"/>
            <w:r w:rsidRPr="00A14852">
              <w:rPr>
                <w:sz w:val="24"/>
                <w:szCs w:val="24"/>
              </w:rPr>
              <w:t xml:space="preserve"> по ВР, педагог-психолог. Кураторы групп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rPr>
          <w:trHeight w:val="845"/>
        </w:trPr>
        <w:tc>
          <w:tcPr>
            <w:tcW w:w="664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Составление плана-графика проведения воспитательных мероприятий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Сентябрь</w:t>
            </w: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Зав</w:t>
            </w:r>
            <w:proofErr w:type="gramStart"/>
            <w:r w:rsidRPr="00A14852">
              <w:rPr>
                <w:sz w:val="24"/>
                <w:szCs w:val="24"/>
              </w:rPr>
              <w:t>.о</w:t>
            </w:r>
            <w:proofErr w:type="gramEnd"/>
            <w:r w:rsidRPr="00A14852">
              <w:rPr>
                <w:sz w:val="24"/>
                <w:szCs w:val="24"/>
              </w:rPr>
              <w:t>тделом</w:t>
            </w:r>
            <w:proofErr w:type="spellEnd"/>
            <w:r w:rsidRPr="00A14852">
              <w:rPr>
                <w:sz w:val="24"/>
                <w:szCs w:val="24"/>
              </w:rPr>
              <w:t xml:space="preserve"> по ВР</w:t>
            </w: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spacing w:before="100" w:beforeAutospacing="1"/>
              <w:ind w:left="0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Ознакомление студентов с едиными требованиями, правилами </w:t>
            </w:r>
            <w:r w:rsidRPr="00A14852">
              <w:rPr>
                <w:sz w:val="24"/>
                <w:szCs w:val="24"/>
                <w:lang w:val="kk-KZ"/>
              </w:rPr>
              <w:t xml:space="preserve">учебного заведения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сентябрь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Зав</w:t>
            </w:r>
            <w:proofErr w:type="gramStart"/>
            <w:r w:rsidRPr="00A14852">
              <w:rPr>
                <w:sz w:val="24"/>
                <w:szCs w:val="24"/>
              </w:rPr>
              <w:t>.о</w:t>
            </w:r>
            <w:proofErr w:type="gramEnd"/>
            <w:r w:rsidRPr="00A14852">
              <w:rPr>
                <w:sz w:val="24"/>
                <w:szCs w:val="24"/>
              </w:rPr>
              <w:t>тделом</w:t>
            </w:r>
            <w:proofErr w:type="spellEnd"/>
            <w:r w:rsidRPr="00A14852">
              <w:rPr>
                <w:sz w:val="24"/>
                <w:szCs w:val="24"/>
              </w:rPr>
              <w:t xml:space="preserve"> по ВР</w:t>
            </w: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Селиверстова Г.Н.</w:t>
            </w: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7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Правовое просвещение студентов сирот и студентов группы «социального риска»: ознакомление с Законом Российской Федерации «об основах системы профилактики безнадзорности и правонарушений несовершеннолетних», «Конвенцией о правах ребенка»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Сентябрь </w:t>
            </w:r>
          </w:p>
        </w:tc>
        <w:tc>
          <w:tcPr>
            <w:tcW w:w="2396" w:type="dxa"/>
          </w:tcPr>
          <w:p w:rsidR="00A14852" w:rsidRPr="00A14852" w:rsidRDefault="00A14852" w:rsidP="00A14852">
            <w:proofErr w:type="spellStart"/>
            <w:r w:rsidRPr="00A14852">
              <w:rPr>
                <w:sz w:val="24"/>
                <w:szCs w:val="24"/>
              </w:rPr>
              <w:t>Зав</w:t>
            </w:r>
            <w:proofErr w:type="gramStart"/>
            <w:r w:rsidRPr="00A14852">
              <w:rPr>
                <w:sz w:val="24"/>
                <w:szCs w:val="24"/>
              </w:rPr>
              <w:t>.о</w:t>
            </w:r>
            <w:proofErr w:type="gramEnd"/>
            <w:r w:rsidRPr="00A14852">
              <w:rPr>
                <w:sz w:val="24"/>
                <w:szCs w:val="24"/>
              </w:rPr>
              <w:t>тделом</w:t>
            </w:r>
            <w:proofErr w:type="spellEnd"/>
            <w:r w:rsidRPr="00A14852">
              <w:rPr>
                <w:sz w:val="24"/>
                <w:szCs w:val="24"/>
              </w:rPr>
              <w:t xml:space="preserve"> по ВР Селиверстова Г.Н., педагог-психолог Комиссарова Е.В.,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8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lastRenderedPageBreak/>
              <w:t xml:space="preserve">Сбор информации от социальных служб, административных органов </w:t>
            </w:r>
            <w:r w:rsidRPr="00A14852">
              <w:rPr>
                <w:color w:val="000000"/>
                <w:sz w:val="23"/>
                <w:szCs w:val="23"/>
              </w:rPr>
              <w:lastRenderedPageBreak/>
              <w:t xml:space="preserve">о студентах нового набора, состоящих на учете в ИДН, КДН, наркологическом диспансере, по проблемам и конфликтным ситуациям, происходящим до поступления в колледж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lastRenderedPageBreak/>
              <w:t xml:space="preserve">Сентябрь-октябрь 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A14852">
              <w:rPr>
                <w:color w:val="000000"/>
                <w:sz w:val="24"/>
                <w:szCs w:val="24"/>
              </w:rPr>
              <w:t>Зав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>тделом</w:t>
            </w:r>
            <w:proofErr w:type="spellEnd"/>
            <w:r w:rsidRPr="00A14852">
              <w:rPr>
                <w:color w:val="000000"/>
                <w:sz w:val="24"/>
                <w:szCs w:val="24"/>
              </w:rPr>
              <w:t xml:space="preserve"> по ВР Селиверстова Г.Н., </w:t>
            </w:r>
            <w:r w:rsidRPr="00A14852">
              <w:rPr>
                <w:color w:val="000000"/>
                <w:sz w:val="24"/>
                <w:szCs w:val="24"/>
              </w:rPr>
              <w:lastRenderedPageBreak/>
              <w:t>педагог-психолог Комиссарова Е.В.,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Сбор документации для оформления социальных стипендий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Сентябрь-октябрь 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зав. отделением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Чистова В.П.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A14852">
              <w:rPr>
                <w:color w:val="000000"/>
                <w:sz w:val="23"/>
                <w:szCs w:val="23"/>
              </w:rPr>
              <w:t>уч</w:t>
            </w:r>
            <w:proofErr w:type="gramStart"/>
            <w:r w:rsidRPr="00A14852">
              <w:rPr>
                <w:color w:val="000000"/>
                <w:sz w:val="23"/>
                <w:szCs w:val="23"/>
              </w:rPr>
              <w:t>.ч</w:t>
            </w:r>
            <w:proofErr w:type="gramEnd"/>
            <w:r w:rsidRPr="00A14852">
              <w:rPr>
                <w:color w:val="000000"/>
                <w:sz w:val="23"/>
                <w:szCs w:val="23"/>
              </w:rPr>
              <w:t>асть</w:t>
            </w:r>
            <w:proofErr w:type="spellEnd"/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10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tabs>
                <w:tab w:val="left" w:pos="1481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Организация  трудовой деятельности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-Закрепление групп за   участками на территории  колледжа </w:t>
            </w:r>
          </w:p>
          <w:p w:rsidR="00A14852" w:rsidRPr="00A14852" w:rsidRDefault="00A14852" w:rsidP="00A14852">
            <w:pPr>
              <w:tabs>
                <w:tab w:val="left" w:pos="1481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-Организация  субботников</w:t>
            </w:r>
          </w:p>
          <w:p w:rsidR="00A14852" w:rsidRPr="00A14852" w:rsidRDefault="00A14852" w:rsidP="00A14852">
            <w:pPr>
              <w:tabs>
                <w:tab w:val="left" w:pos="1481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- организация дежурства в колледже</w:t>
            </w:r>
          </w:p>
          <w:p w:rsidR="00A14852" w:rsidRPr="00A14852" w:rsidRDefault="00A14852" w:rsidP="00A14852">
            <w:pPr>
              <w:tabs>
                <w:tab w:val="left" w:pos="1481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-в общежитии  «чистый четверг»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Старший мастер </w:t>
            </w:r>
            <w:proofErr w:type="gramStart"/>
            <w:r w:rsidRPr="00A14852">
              <w:rPr>
                <w:sz w:val="24"/>
                <w:szCs w:val="24"/>
              </w:rPr>
              <w:t>п</w:t>
            </w:r>
            <w:proofErr w:type="gramEnd"/>
            <w:r w:rsidRPr="00A14852">
              <w:rPr>
                <w:sz w:val="24"/>
                <w:szCs w:val="24"/>
              </w:rPr>
              <w:t>/о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Черничкина</w:t>
            </w:r>
            <w:proofErr w:type="spellEnd"/>
            <w:r w:rsidRPr="00A14852">
              <w:rPr>
                <w:sz w:val="24"/>
                <w:szCs w:val="24"/>
              </w:rPr>
              <w:t xml:space="preserve"> О.И.</w:t>
            </w: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Селиверстова Г.Н.</w:t>
            </w: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Воспитатель общ.</w:t>
            </w: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Щедрова А.Н.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11</w:t>
            </w:r>
          </w:p>
        </w:tc>
        <w:tc>
          <w:tcPr>
            <w:tcW w:w="3792" w:type="dxa"/>
          </w:tcPr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Исследования поведения студентов, профилактика правонарушений:  </w:t>
            </w:r>
          </w:p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ind w:left="0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-</w:t>
            </w:r>
            <w:proofErr w:type="spellStart"/>
            <w:r w:rsidRPr="00A14852">
              <w:rPr>
                <w:sz w:val="24"/>
                <w:szCs w:val="24"/>
              </w:rPr>
              <w:t>Пед</w:t>
            </w:r>
            <w:proofErr w:type="spellEnd"/>
            <w:r w:rsidRPr="00A14852">
              <w:rPr>
                <w:sz w:val="24"/>
                <w:szCs w:val="24"/>
              </w:rPr>
              <w:t>. наблюдения</w:t>
            </w:r>
          </w:p>
          <w:p w:rsidR="00A14852" w:rsidRPr="00A14852" w:rsidRDefault="00A14852" w:rsidP="00A14852">
            <w:pPr>
              <w:rPr>
                <w:sz w:val="24"/>
                <w:szCs w:val="24"/>
                <w:lang w:val="kk-KZ"/>
              </w:rPr>
            </w:pPr>
            <w:r w:rsidRPr="00A14852">
              <w:rPr>
                <w:sz w:val="24"/>
                <w:szCs w:val="24"/>
              </w:rPr>
              <w:t>-Диагностика</w:t>
            </w:r>
          </w:p>
          <w:p w:rsidR="00A14852" w:rsidRPr="00A14852" w:rsidRDefault="00A14852" w:rsidP="00A14852">
            <w:pPr>
              <w:rPr>
                <w:sz w:val="24"/>
                <w:szCs w:val="24"/>
                <w:lang w:val="kk-KZ"/>
              </w:rPr>
            </w:pPr>
            <w:r w:rsidRPr="00A14852">
              <w:rPr>
                <w:sz w:val="24"/>
                <w:szCs w:val="24"/>
                <w:lang w:val="kk-KZ"/>
              </w:rPr>
              <w:t>-Рейды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  <w:lang w:val="kk-KZ"/>
              </w:rPr>
              <w:t>-Организация работы совета профилактики правонарушений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jc w:val="center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 течение года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ind w:left="-36" w:hanging="142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8"/>
                <w:szCs w:val="28"/>
              </w:rPr>
            </w:pPr>
            <w:r w:rsidRPr="00A14852">
              <w:rPr>
                <w:sz w:val="24"/>
                <w:szCs w:val="24"/>
              </w:rPr>
              <w:t xml:space="preserve">зав. отделом по ВР, </w:t>
            </w:r>
            <w:proofErr w:type="spellStart"/>
            <w:r w:rsidRPr="00A14852">
              <w:rPr>
                <w:sz w:val="24"/>
                <w:szCs w:val="24"/>
              </w:rPr>
              <w:t>зам</w:t>
            </w:r>
            <w:proofErr w:type="gramStart"/>
            <w:r w:rsidRPr="00A14852">
              <w:rPr>
                <w:sz w:val="24"/>
                <w:szCs w:val="24"/>
              </w:rPr>
              <w:t>.д</w:t>
            </w:r>
            <w:proofErr w:type="gramEnd"/>
            <w:r w:rsidRPr="00A14852">
              <w:rPr>
                <w:sz w:val="24"/>
                <w:szCs w:val="24"/>
              </w:rPr>
              <w:t>иректора</w:t>
            </w:r>
            <w:proofErr w:type="spellEnd"/>
            <w:r w:rsidRPr="00A14852">
              <w:rPr>
                <w:sz w:val="24"/>
                <w:szCs w:val="24"/>
              </w:rPr>
              <w:t xml:space="preserve"> </w:t>
            </w:r>
            <w:proofErr w:type="spellStart"/>
            <w:r w:rsidRPr="00A14852">
              <w:rPr>
                <w:sz w:val="24"/>
                <w:szCs w:val="24"/>
              </w:rPr>
              <w:t>поУПР</w:t>
            </w:r>
            <w:proofErr w:type="spellEnd"/>
            <w:r w:rsidRPr="00A14852">
              <w:rPr>
                <w:sz w:val="24"/>
                <w:szCs w:val="24"/>
              </w:rPr>
              <w:t>,</w:t>
            </w:r>
            <w:r w:rsidRPr="00A14852">
              <w:rPr>
                <w:sz w:val="24"/>
                <w:szCs w:val="24"/>
              </w:rPr>
              <w:br/>
              <w:t>педагоги ДО;</w:t>
            </w:r>
            <w:r w:rsidRPr="00A14852">
              <w:rPr>
                <w:sz w:val="24"/>
                <w:szCs w:val="24"/>
              </w:rPr>
              <w:br/>
              <w:t>педагог – психолог;</w:t>
            </w:r>
            <w:r w:rsidRPr="00A14852">
              <w:rPr>
                <w:sz w:val="24"/>
                <w:szCs w:val="24"/>
              </w:rPr>
              <w:br/>
              <w:t>кураторы, воспитатели,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12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Подготовка информационного материала на трудных студентов для приглашения их и их родителей на учебно-воспитательную комиссию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По плану профилактики 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r w:rsidRPr="00A14852">
              <w:t>Кураторы групп</w:t>
            </w:r>
          </w:p>
          <w:p w:rsidR="00A14852" w:rsidRPr="00A14852" w:rsidRDefault="00A14852" w:rsidP="00A14852">
            <w:r w:rsidRPr="00A14852"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13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Постановка на профилактический учет, снятие с учета студентов группы «социального риска», участие в районных заседаниях комиссии по делам н/</w:t>
            </w:r>
            <w:proofErr w:type="gramStart"/>
            <w:r w:rsidRPr="00A14852">
              <w:rPr>
                <w:color w:val="000000"/>
                <w:sz w:val="23"/>
                <w:szCs w:val="23"/>
              </w:rPr>
              <w:t>л</w:t>
            </w:r>
            <w:proofErr w:type="gramEnd"/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r w:rsidRPr="00A14852"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14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Индивидуальные беседы, групповые занятия с участниками конфликтных ситуаций, обеспечение контакта студентов с родителями и преподавателями в случае возникновения конфликта, решение конфликтных ситуаций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4"/>
                <w:szCs w:val="24"/>
              </w:rPr>
              <w:t>зав. отделом по ВР,</w:t>
            </w:r>
            <w:r w:rsidRPr="00A14852">
              <w:rPr>
                <w:color w:val="000000"/>
                <w:sz w:val="23"/>
                <w:szCs w:val="23"/>
              </w:rPr>
              <w:t xml:space="preserve"> 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кураторы, зав. отделением, психолог </w:t>
            </w:r>
          </w:p>
          <w:p w:rsidR="00A14852" w:rsidRPr="00A14852" w:rsidRDefault="00A14852" w:rsidP="00A14852">
            <w:proofErr w:type="spellStart"/>
            <w:r w:rsidRPr="00A14852">
              <w:rPr>
                <w:sz w:val="24"/>
                <w:szCs w:val="24"/>
              </w:rPr>
              <w:t>зам</w:t>
            </w:r>
            <w:proofErr w:type="gramStart"/>
            <w:r w:rsidRPr="00A14852">
              <w:rPr>
                <w:sz w:val="24"/>
                <w:szCs w:val="24"/>
              </w:rPr>
              <w:t>.д</w:t>
            </w:r>
            <w:proofErr w:type="gramEnd"/>
            <w:r w:rsidRPr="00A14852">
              <w:rPr>
                <w:sz w:val="24"/>
                <w:szCs w:val="24"/>
              </w:rPr>
              <w:t>иректора</w:t>
            </w:r>
            <w:proofErr w:type="spellEnd"/>
            <w:r w:rsidRPr="00A14852">
              <w:rPr>
                <w:sz w:val="24"/>
                <w:szCs w:val="24"/>
              </w:rPr>
              <w:t xml:space="preserve"> </w:t>
            </w:r>
            <w:proofErr w:type="spellStart"/>
            <w:r w:rsidRPr="00A14852">
              <w:rPr>
                <w:sz w:val="24"/>
                <w:szCs w:val="24"/>
              </w:rPr>
              <w:t>поУПР</w:t>
            </w:r>
            <w:proofErr w:type="spellEnd"/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15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Коррекционная - индивидуальная работа с «трудными» студентами с целью усиления позитивных влияний социальной среды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Педагог-психолог 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16</w:t>
            </w:r>
          </w:p>
        </w:tc>
        <w:tc>
          <w:tcPr>
            <w:tcW w:w="3792" w:type="dxa"/>
          </w:tcPr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Организация  питания студентов:</w:t>
            </w:r>
          </w:p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spacing w:before="100" w:beforeAutospacing="1"/>
              <w:ind w:left="0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-санитарные нормы, режим, опрос студентов (анкетирование)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Комиссия по питанию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17</w:t>
            </w:r>
          </w:p>
        </w:tc>
        <w:tc>
          <w:tcPr>
            <w:tcW w:w="3792" w:type="dxa"/>
          </w:tcPr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  <w:lang w:val="kk-KZ"/>
              </w:rPr>
              <w:t>Организация работы общежития:</w:t>
            </w:r>
          </w:p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  <w:lang w:val="kk-KZ"/>
              </w:rPr>
              <w:t>- Санитарные нормы.</w:t>
            </w:r>
          </w:p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spacing w:before="100" w:beforeAutospacing="1" w:after="100" w:afterAutospacing="1"/>
              <w:ind w:left="-72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  <w:lang w:val="kk-KZ"/>
              </w:rPr>
              <w:t xml:space="preserve"> - Заселение студентов. </w:t>
            </w:r>
          </w:p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  <w:lang w:val="kk-KZ"/>
              </w:rPr>
              <w:t>- Организационное собрание.</w:t>
            </w:r>
          </w:p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spacing w:before="100" w:beforeAutospacing="1"/>
              <w:ind w:left="0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  <w:lang w:val="kk-KZ"/>
              </w:rPr>
              <w:lastRenderedPageBreak/>
              <w:t>- Организация работы студсовета.</w:t>
            </w:r>
          </w:p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spacing w:before="100" w:beforeAutospacing="1"/>
              <w:ind w:left="0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  <w:lang w:val="kk-KZ"/>
              </w:rPr>
              <w:t>-  Рейды.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lastRenderedPageBreak/>
              <w:t>В течение года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сентябрь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сентябрь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зав. отделом по ВР, комендант, воспитатели, 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792" w:type="dxa"/>
          </w:tcPr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ind w:left="0"/>
              <w:rPr>
                <w:sz w:val="24"/>
                <w:szCs w:val="24"/>
                <w:lang w:val="kk-KZ"/>
              </w:rPr>
            </w:pPr>
            <w:r w:rsidRPr="00A14852">
              <w:rPr>
                <w:sz w:val="24"/>
                <w:szCs w:val="24"/>
              </w:rPr>
              <w:t>Организация работы по поощрению студентов</w:t>
            </w:r>
          </w:p>
          <w:p w:rsidR="00A14852" w:rsidRPr="00A14852" w:rsidRDefault="00A14852" w:rsidP="00A14852">
            <w:pPr>
              <w:rPr>
                <w:sz w:val="24"/>
                <w:szCs w:val="24"/>
                <w:lang w:val="kk-KZ"/>
              </w:rPr>
            </w:pPr>
            <w:r w:rsidRPr="00A14852">
              <w:rPr>
                <w:sz w:val="24"/>
                <w:szCs w:val="24"/>
              </w:rPr>
              <w:t xml:space="preserve">- Ходатайство на поощрения </w:t>
            </w:r>
          </w:p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ind w:left="0"/>
              <w:rPr>
                <w:sz w:val="24"/>
                <w:szCs w:val="24"/>
                <w:lang w:val="kk-KZ"/>
              </w:rPr>
            </w:pPr>
            <w:r w:rsidRPr="00A14852">
              <w:rPr>
                <w:sz w:val="24"/>
                <w:szCs w:val="24"/>
                <w:lang w:val="kk-KZ"/>
              </w:rPr>
              <w:t>- Рейтинг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Кураторы, зав. отделением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sz w:val="24"/>
                <w:szCs w:val="24"/>
              </w:rPr>
              <w:t>19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Организация вечеров отдыха, дискотек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gramStart"/>
            <w:r w:rsidRPr="00A14852">
              <w:rPr>
                <w:color w:val="000000"/>
                <w:sz w:val="23"/>
                <w:szCs w:val="23"/>
              </w:rPr>
              <w:t>Согласно плана</w:t>
            </w:r>
            <w:proofErr w:type="gramEnd"/>
          </w:p>
        </w:tc>
        <w:tc>
          <w:tcPr>
            <w:tcW w:w="23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4"/>
                <w:szCs w:val="24"/>
              </w:rPr>
              <w:t>зав. отделом по ВР</w:t>
            </w:r>
            <w:r w:rsidRPr="00A14852">
              <w:rPr>
                <w:color w:val="000000"/>
                <w:sz w:val="23"/>
                <w:szCs w:val="23"/>
              </w:rPr>
              <w:t xml:space="preserve"> Преподаватели </w:t>
            </w:r>
            <w:proofErr w:type="gramStart"/>
            <w:r w:rsidRPr="00A14852">
              <w:rPr>
                <w:color w:val="000000"/>
                <w:sz w:val="23"/>
                <w:szCs w:val="23"/>
              </w:rPr>
              <w:t>ДО</w:t>
            </w:r>
            <w:proofErr w:type="gramEnd"/>
            <w:r w:rsidRPr="00A14852">
              <w:rPr>
                <w:color w:val="000000"/>
                <w:sz w:val="23"/>
                <w:szCs w:val="23"/>
              </w:rPr>
              <w:t xml:space="preserve">, </w:t>
            </w:r>
            <w:proofErr w:type="gramStart"/>
            <w:r w:rsidRPr="00A14852">
              <w:rPr>
                <w:color w:val="000000"/>
                <w:sz w:val="23"/>
                <w:szCs w:val="23"/>
              </w:rPr>
              <w:t>воспитатели</w:t>
            </w:r>
            <w:proofErr w:type="gramEnd"/>
            <w:r w:rsidRPr="00A14852">
              <w:rPr>
                <w:color w:val="000000"/>
                <w:sz w:val="23"/>
                <w:szCs w:val="23"/>
              </w:rPr>
              <w:t xml:space="preserve"> общежития, кураторы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A14852" w:rsidRPr="00A14852" w:rsidTr="00D10DA8">
        <w:tc>
          <w:tcPr>
            <w:tcW w:w="10271" w:type="dxa"/>
            <w:gridSpan w:val="5"/>
          </w:tcPr>
          <w:p w:rsidR="00A14852" w:rsidRPr="00A14852" w:rsidRDefault="00A14852" w:rsidP="00A14852">
            <w:pPr>
              <w:shd w:val="clear" w:color="auto" w:fill="FFFFFF"/>
              <w:tabs>
                <w:tab w:val="left" w:pos="4575"/>
              </w:tabs>
              <w:ind w:left="720"/>
              <w:contextualSpacing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 xml:space="preserve">Работа со студентами </w:t>
            </w:r>
            <w:r w:rsidRPr="00A14852">
              <w:rPr>
                <w:b/>
                <w:color w:val="000000"/>
                <w:spacing w:val="-1"/>
                <w:sz w:val="24"/>
                <w:szCs w:val="24"/>
              </w:rPr>
              <w:t xml:space="preserve">из числа детей сирот и детей, </w:t>
            </w:r>
          </w:p>
          <w:p w:rsidR="00A14852" w:rsidRPr="00A14852" w:rsidRDefault="00A14852" w:rsidP="00A14852">
            <w:pPr>
              <w:shd w:val="clear" w:color="auto" w:fill="FFFFFF"/>
              <w:tabs>
                <w:tab w:val="left" w:pos="4575"/>
              </w:tabs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A14852">
              <w:rPr>
                <w:b/>
                <w:color w:val="000000"/>
                <w:spacing w:val="-1"/>
                <w:sz w:val="24"/>
                <w:szCs w:val="24"/>
              </w:rPr>
              <w:t>оставшихся без попечения родителей</w:t>
            </w: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tabs>
                <w:tab w:val="left" w:pos="8460"/>
              </w:tabs>
              <w:spacing w:before="100" w:beforeAutospacing="1" w:after="100" w:afterAutospacing="1"/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Диагностика вновь зачисленных студентов сирот, опекаемых, лиц из числа детей, оставшихся без попечения родителей.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tabs>
                <w:tab w:val="left" w:pos="8460"/>
              </w:tabs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tabs>
                <w:tab w:val="left" w:pos="8460"/>
              </w:tabs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Анализ полученных результатов, постановка на </w:t>
            </w:r>
            <w:proofErr w:type="spellStart"/>
            <w:r w:rsidRPr="00A14852">
              <w:rPr>
                <w:color w:val="000000"/>
                <w:sz w:val="24"/>
                <w:szCs w:val="24"/>
              </w:rPr>
              <w:t>гособеспечение</w:t>
            </w:r>
            <w:proofErr w:type="spellEnd"/>
            <w:r w:rsidRPr="00A14852">
              <w:rPr>
                <w:color w:val="000000"/>
                <w:sz w:val="24"/>
                <w:szCs w:val="24"/>
              </w:rPr>
              <w:t>. 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</w:t>
            </w: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Составление представлений на студентов по результатам диагностики. 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Обновление банка данных и сбор информации для социального паспорта ОУ (сироты, опекаемые, инвалиды, многодетные малообеспеченные и т.д.).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Совместно с кураторами</w:t>
            </w:r>
          </w:p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Содействие в адаптации вновь прибывших иногородних студентов, заселенных в общежития, к образовательному учреждению, социальной среде.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сентябр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 xml:space="preserve"> октябрь 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Совместно кураторы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Воспитатель общежития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Преподаватель 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14852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 xml:space="preserve"> условиями проживания в общежитиях иногородних студентов, в особенности оставшихся без попечения родителей.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Совместно с кураторами 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Запись студентов из категории нуждающихся в социальной защите в кружки, секции, вовлечение в различные виды социально-педагогической деятельности во внеурочное время. 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сентябр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ь-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 Кураторы, </w:t>
            </w:r>
          </w:p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Преподаватель ДО, </w:t>
            </w:r>
            <w:proofErr w:type="spellStart"/>
            <w:r w:rsidRPr="00A14852">
              <w:rPr>
                <w:color w:val="000000"/>
                <w:sz w:val="24"/>
                <w:szCs w:val="24"/>
              </w:rPr>
              <w:t>рук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>извоспитания</w:t>
            </w:r>
            <w:proofErr w:type="spellEnd"/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Диагностика социальной среды студентов из категории нуждающихся в социальной защите  (семья, круг общения, интересы и потребности). 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Педагог-психолог</w:t>
            </w:r>
          </w:p>
          <w:p w:rsidR="00A14852" w:rsidRPr="00A14852" w:rsidRDefault="00A14852" w:rsidP="00A148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кураторы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Составление социально-</w:t>
            </w:r>
            <w:r w:rsidRPr="00A14852">
              <w:rPr>
                <w:color w:val="000000"/>
                <w:sz w:val="24"/>
                <w:szCs w:val="24"/>
              </w:rPr>
              <w:lastRenderedPageBreak/>
              <w:t>психолого-педагогических характеристик на студентов вышеназванных категорий.   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 Педагог-психолог, </w:t>
            </w:r>
            <w:r w:rsidRPr="00A14852">
              <w:rPr>
                <w:color w:val="000000"/>
                <w:sz w:val="24"/>
                <w:szCs w:val="24"/>
              </w:rPr>
              <w:lastRenderedPageBreak/>
              <w:t>кураторы групп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Индивидуальные и групповые профилактические беседы со студентами по различным проблемам, вопросам адаптации и т.д. 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 Кураторы, зам. директора по 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УПР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 xml:space="preserve">, </w:t>
            </w: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Воспитатель общежития, преподаватель  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ДО</w:t>
            </w:r>
            <w:proofErr w:type="gramEnd"/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Индивидуальные беседы со студентами по вопросам защиты их прав.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В течение года, по мере 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обращен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</w:t>
            </w: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Организация и 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 xml:space="preserve"> своевременным обеспечением сирот и опекаемых ежемесячными денежными выплатами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</w:t>
            </w: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Диагностика и анализ степени удовлетворенности студентами состоянием среды обучения.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Мероприятия по профилактике стрессовых ситуаций, психологической напряженности в период первой сессии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Декабрь, январь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Социально-педагогическая служба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Работа по содействию трудоустройству выпускников из числа студентов, нуждающихся в социальной защите.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Февраль - май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зав</w:t>
            </w:r>
            <w:proofErr w:type="gramStart"/>
            <w:r w:rsidRPr="00A14852">
              <w:rPr>
                <w:sz w:val="24"/>
                <w:szCs w:val="24"/>
              </w:rPr>
              <w:t>.п</w:t>
            </w:r>
            <w:proofErr w:type="gramEnd"/>
            <w:r w:rsidRPr="00A14852">
              <w:rPr>
                <w:sz w:val="24"/>
                <w:szCs w:val="24"/>
              </w:rPr>
              <w:t>рактикой</w:t>
            </w:r>
            <w:proofErr w:type="spellEnd"/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Организация встречи с инспектором ОППН по профилактике правонарушений.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</w:t>
            </w: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Организация встречи с работниками социальной защиты населения.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 </w:t>
            </w: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10271" w:type="dxa"/>
            <w:gridSpan w:val="5"/>
          </w:tcPr>
          <w:p w:rsidR="00A14852" w:rsidRPr="00A14852" w:rsidRDefault="00A14852" w:rsidP="00A14852">
            <w:pPr>
              <w:jc w:val="center"/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Работа с кураторами групп</w:t>
            </w: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-392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-199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Ознакомление кураторов с результатами диагностики студентов. 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 Педагог 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>сихолог</w:t>
            </w:r>
          </w:p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Консультации по  составлению педагогических характеристик на  сирот, опекаемых (по данным анкет, карты обучающегося, акта обследования). 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Сентябрь октябрь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Социальный педагог</w:t>
            </w:r>
          </w:p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>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Индивидуальное консультирование кураторов, преподавателей по проблемам обучения, воспитания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   .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  </w:t>
            </w: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Помощь кураторам в разборе конфликтных ситуаций, выработка рекомендаций.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  </w:t>
            </w:r>
            <w:r w:rsidRPr="00A14852">
              <w:rPr>
                <w:sz w:val="24"/>
                <w:szCs w:val="24"/>
              </w:rPr>
              <w:t>зав. отделом по ВР,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4852"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>иректора</w:t>
            </w:r>
            <w:proofErr w:type="spellEnd"/>
            <w:r w:rsidRPr="00A14852">
              <w:rPr>
                <w:color w:val="000000"/>
                <w:sz w:val="24"/>
                <w:szCs w:val="24"/>
              </w:rPr>
              <w:t xml:space="preserve"> по </w:t>
            </w:r>
            <w:r w:rsidRPr="00A14852">
              <w:rPr>
                <w:color w:val="000000"/>
                <w:sz w:val="24"/>
                <w:szCs w:val="24"/>
              </w:rPr>
              <w:lastRenderedPageBreak/>
              <w:t>УПР,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-199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Информирование кураторов об итогах работы со студентами, нуждающимися в социальной защите, выработка рекомендаций. 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</w:t>
            </w:r>
            <w:r w:rsidRPr="00A14852">
              <w:rPr>
                <w:sz w:val="24"/>
                <w:szCs w:val="24"/>
              </w:rPr>
              <w:t>зав. отделом по ВР</w:t>
            </w:r>
            <w:r w:rsidRPr="00A14852">
              <w:rPr>
                <w:color w:val="000000"/>
                <w:sz w:val="24"/>
                <w:szCs w:val="24"/>
              </w:rPr>
              <w:t>, социальный педагог,</w:t>
            </w:r>
          </w:p>
          <w:p w:rsidR="00A14852" w:rsidRPr="00A14852" w:rsidRDefault="00A14852" w:rsidP="00A14852">
            <w:pPr>
              <w:spacing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Составление контрольных актов обследования опекаемых и сирот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Декабрь май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-199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Составление индивидуальных программ работы со студентами, испытывающими трудности в адаптации в ОУ. 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Октябрь ноябрь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-199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Составление индивидуальных реабилитационных программ для студентов находящихся в трудной жизненной ситуации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Контроль занятости студентов во внеурочное время: посещаемости кружков, секций, студий.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Декабрь март май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</w:t>
            </w:r>
            <w:r w:rsidRPr="00A14852">
              <w:rPr>
                <w:sz w:val="24"/>
                <w:szCs w:val="24"/>
              </w:rPr>
              <w:t>зав. отделом по ВР</w:t>
            </w:r>
            <w:r w:rsidRPr="00A14852">
              <w:rPr>
                <w:color w:val="000000"/>
                <w:sz w:val="24"/>
                <w:szCs w:val="24"/>
              </w:rPr>
              <w:t xml:space="preserve"> Воспитатель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Преподаватель 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Подведение итогов реализации индивидуальных программ помощи в адаптации вновь зачисленным студентам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Педагог-психолог.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Контроль проведения кураторских часо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в(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>в соответствии с планом работы группы)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По необходимости, но не реже  1 раза в месяц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Учебная часть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10271" w:type="dxa"/>
            <w:gridSpan w:val="5"/>
          </w:tcPr>
          <w:p w:rsidR="00A14852" w:rsidRPr="00A14852" w:rsidRDefault="00A14852" w:rsidP="00A14852">
            <w:pPr>
              <w:jc w:val="center"/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Работа с семьями</w:t>
            </w: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-199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Диагностика социальных условий жизни студентов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кураторы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-199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Анализ проведенных исследований семей студентов, нуждающихся в социальной защите, выработка рекомендаций. 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Октябрь ноябрь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</w:t>
            </w:r>
            <w:r w:rsidRPr="00A14852">
              <w:rPr>
                <w:sz w:val="24"/>
                <w:szCs w:val="24"/>
              </w:rPr>
              <w:t xml:space="preserve">зав. отделом по ВР, </w:t>
            </w:r>
            <w:proofErr w:type="spellStart"/>
            <w:r w:rsidRPr="00A14852">
              <w:rPr>
                <w:sz w:val="24"/>
                <w:szCs w:val="24"/>
              </w:rPr>
              <w:t>зав</w:t>
            </w:r>
            <w:proofErr w:type="gramStart"/>
            <w:r w:rsidRPr="00A14852">
              <w:rPr>
                <w:sz w:val="24"/>
                <w:szCs w:val="24"/>
              </w:rPr>
              <w:t>.о</w:t>
            </w:r>
            <w:proofErr w:type="gramEnd"/>
            <w:r w:rsidRPr="00A14852">
              <w:rPr>
                <w:sz w:val="24"/>
                <w:szCs w:val="24"/>
              </w:rPr>
              <w:t>тделением</w:t>
            </w:r>
            <w:proofErr w:type="spellEnd"/>
            <w:r w:rsidRPr="00A14852">
              <w:rPr>
                <w:color w:val="000000"/>
                <w:sz w:val="24"/>
                <w:szCs w:val="24"/>
              </w:rPr>
              <w:t xml:space="preserve"> Социально-психологическая служба.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Кураторы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-199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Индивидуальное консультирование родителей и лиц, их заменяющих.</w:t>
            </w:r>
          </w:p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В течение года по мере обращаемости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</w:t>
            </w: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зам</w:t>
            </w:r>
            <w:proofErr w:type="gramStart"/>
            <w:r w:rsidRPr="00A14852">
              <w:rPr>
                <w:sz w:val="24"/>
                <w:szCs w:val="24"/>
              </w:rPr>
              <w:t>.д</w:t>
            </w:r>
            <w:proofErr w:type="gramEnd"/>
            <w:r w:rsidRPr="00A14852">
              <w:rPr>
                <w:sz w:val="24"/>
                <w:szCs w:val="24"/>
              </w:rPr>
              <w:t>иректора</w:t>
            </w:r>
            <w:proofErr w:type="spellEnd"/>
            <w:r w:rsidRPr="00A14852">
              <w:rPr>
                <w:sz w:val="24"/>
                <w:szCs w:val="24"/>
              </w:rPr>
              <w:t xml:space="preserve"> по УПР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Педагог-психолог.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ind w:right="-199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Информирование родителей о </w:t>
            </w:r>
            <w:proofErr w:type="spellStart"/>
            <w:proofErr w:type="gramStart"/>
            <w:r w:rsidRPr="00A14852">
              <w:rPr>
                <w:sz w:val="24"/>
                <w:szCs w:val="24"/>
              </w:rPr>
              <w:t>о</w:t>
            </w:r>
            <w:proofErr w:type="spellEnd"/>
            <w:proofErr w:type="gramEnd"/>
            <w:r w:rsidRPr="00A14852">
              <w:rPr>
                <w:sz w:val="24"/>
                <w:szCs w:val="24"/>
              </w:rPr>
              <w:t xml:space="preserve"> состоянии учебной деятельности студентов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Учебная часть, кураторы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Посещение неблагополучных семей, семей студентов, находящихся на опеке.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  <w:r w:rsidRPr="00A14852">
              <w:rPr>
                <w:color w:val="000000"/>
                <w:sz w:val="24"/>
                <w:szCs w:val="24"/>
              </w:rPr>
              <w:t xml:space="preserve"> педагог психолог кураторы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Cs w:val="24"/>
              </w:rPr>
            </w:pPr>
            <w:r w:rsidRPr="00A14852">
              <w:rPr>
                <w:color w:val="000000"/>
                <w:shd w:val="clear" w:color="auto" w:fill="FFFFFF"/>
              </w:rPr>
              <w:t>Индивидуальные беседы администрации колледжа и классного руководителя с родителями студентов, не посещающих занятия</w:t>
            </w:r>
          </w:p>
        </w:tc>
        <w:tc>
          <w:tcPr>
            <w:tcW w:w="1796" w:type="dxa"/>
          </w:tcPr>
          <w:p w:rsidR="00A14852" w:rsidRPr="00A14852" w:rsidRDefault="00A14852" w:rsidP="00A14852">
            <w:r w:rsidRPr="00A1485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</w:t>
            </w: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зам</w:t>
            </w:r>
            <w:proofErr w:type="gramStart"/>
            <w:r w:rsidRPr="00A14852">
              <w:rPr>
                <w:sz w:val="24"/>
                <w:szCs w:val="24"/>
              </w:rPr>
              <w:t>.д</w:t>
            </w:r>
            <w:proofErr w:type="gramEnd"/>
            <w:r w:rsidRPr="00A14852">
              <w:rPr>
                <w:sz w:val="24"/>
                <w:szCs w:val="24"/>
              </w:rPr>
              <w:t>иректора</w:t>
            </w:r>
            <w:proofErr w:type="spellEnd"/>
            <w:r w:rsidRPr="00A14852">
              <w:rPr>
                <w:sz w:val="24"/>
                <w:szCs w:val="24"/>
              </w:rPr>
              <w:t xml:space="preserve"> по УПР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A14852">
              <w:rPr>
                <w:color w:val="000000"/>
                <w:shd w:val="clear" w:color="auto" w:fill="FFFFFF"/>
              </w:rPr>
              <w:t>Индивидуальные беседы администрации колледжа и классного руководителя с родителями студентов, стоящих на разных видах учёта.</w:t>
            </w:r>
          </w:p>
        </w:tc>
        <w:tc>
          <w:tcPr>
            <w:tcW w:w="1796" w:type="dxa"/>
          </w:tcPr>
          <w:p w:rsidR="00A14852" w:rsidRPr="00A14852" w:rsidRDefault="00A14852" w:rsidP="00A14852">
            <w:r w:rsidRPr="00A14852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</w:t>
            </w: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зам</w:t>
            </w:r>
            <w:proofErr w:type="gramStart"/>
            <w:r w:rsidRPr="00A14852">
              <w:rPr>
                <w:sz w:val="24"/>
                <w:szCs w:val="24"/>
              </w:rPr>
              <w:t>.д</w:t>
            </w:r>
            <w:proofErr w:type="gramEnd"/>
            <w:r w:rsidRPr="00A14852">
              <w:rPr>
                <w:sz w:val="24"/>
                <w:szCs w:val="24"/>
              </w:rPr>
              <w:t>иректора</w:t>
            </w:r>
            <w:proofErr w:type="spellEnd"/>
            <w:r w:rsidRPr="00A14852">
              <w:rPr>
                <w:sz w:val="24"/>
                <w:szCs w:val="24"/>
              </w:rPr>
              <w:t xml:space="preserve"> по УПР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A14852">
              <w:rPr>
                <w:color w:val="000000"/>
                <w:shd w:val="clear" w:color="auto" w:fill="FFFFFF"/>
              </w:rPr>
              <w:t>Приглашение родителей на УВК</w:t>
            </w:r>
          </w:p>
        </w:tc>
        <w:tc>
          <w:tcPr>
            <w:tcW w:w="1796" w:type="dxa"/>
          </w:tcPr>
          <w:p w:rsidR="00A14852" w:rsidRPr="00A14852" w:rsidRDefault="00A14852" w:rsidP="00A14852">
            <w:r w:rsidRPr="00A14852">
              <w:rPr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кураторы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Организация и проведение родительских собраний.</w:t>
            </w:r>
          </w:p>
          <w:p w:rsidR="00A14852" w:rsidRPr="00A14852" w:rsidRDefault="00A14852" w:rsidP="00A14852">
            <w:pPr>
              <w:rPr>
                <w:sz w:val="32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1.</w:t>
            </w:r>
            <w:r w:rsidRPr="00A14852"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A14852">
              <w:rPr>
                <w:sz w:val="24"/>
                <w:shd w:val="clear" w:color="auto" w:fill="FFFFFF"/>
              </w:rPr>
              <w:t>«Взаимодействие и взаимопонимание </w:t>
            </w:r>
            <w:r w:rsidRPr="00A14852">
              <w:rPr>
                <w:b/>
                <w:bCs/>
                <w:sz w:val="24"/>
                <w:shd w:val="clear" w:color="auto" w:fill="FFFFFF"/>
              </w:rPr>
              <w:t>колледжа</w:t>
            </w:r>
            <w:r w:rsidRPr="00A14852">
              <w:rPr>
                <w:sz w:val="24"/>
                <w:shd w:val="clear" w:color="auto" w:fill="FFFFFF"/>
              </w:rPr>
              <w:t> и семьи»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2</w:t>
            </w:r>
            <w:r w:rsidRPr="00A14852">
              <w:rPr>
                <w:sz w:val="24"/>
                <w:szCs w:val="24"/>
              </w:rPr>
              <w:t>. «</w:t>
            </w:r>
            <w:r w:rsidRPr="00A14852">
              <w:rPr>
                <w:sz w:val="24"/>
                <w:szCs w:val="24"/>
                <w:shd w:val="clear" w:color="auto" w:fill="FFFFFF"/>
              </w:rPr>
              <w:t>Предупредить – значит спасти. Взгляд в будущее</w:t>
            </w:r>
            <w:r w:rsidRPr="00A14852">
              <w:rPr>
                <w:color w:val="000000"/>
                <w:sz w:val="24"/>
                <w:szCs w:val="24"/>
              </w:rPr>
              <w:t xml:space="preserve">» 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1 семестр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Апрель-май</w:t>
            </w:r>
          </w:p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 </w:t>
            </w:r>
            <w:r w:rsidRPr="00A14852">
              <w:rPr>
                <w:sz w:val="24"/>
                <w:szCs w:val="24"/>
              </w:rPr>
              <w:t>зав. отделом по ВР</w:t>
            </w:r>
            <w:r w:rsidRPr="00A14852">
              <w:rPr>
                <w:color w:val="000000"/>
                <w:sz w:val="24"/>
                <w:szCs w:val="24"/>
              </w:rPr>
              <w:t xml:space="preserve"> 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Кураторы групп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10271" w:type="dxa"/>
            <w:gridSpan w:val="5"/>
          </w:tcPr>
          <w:p w:rsidR="00A14852" w:rsidRPr="00A14852" w:rsidRDefault="00A14852" w:rsidP="00A1485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14852">
              <w:rPr>
                <w:b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14852">
              <w:rPr>
                <w:b/>
                <w:iCs/>
                <w:color w:val="000000"/>
                <w:sz w:val="24"/>
                <w:szCs w:val="24"/>
              </w:rPr>
              <w:t xml:space="preserve"> воспитательным процессом:</w:t>
            </w: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3.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5.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6.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7.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Проверка планов воспитательной работы кураторов групп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Проверка качества проведения классных часов 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Организация дополнительного образования. Занятость студентов во </w:t>
            </w:r>
            <w:proofErr w:type="spellStart"/>
            <w:r w:rsidRPr="00A14852">
              <w:rPr>
                <w:color w:val="000000"/>
                <w:sz w:val="24"/>
                <w:szCs w:val="24"/>
              </w:rPr>
              <w:t>внеучебное</w:t>
            </w:r>
            <w:proofErr w:type="spellEnd"/>
            <w:r w:rsidRPr="00A14852">
              <w:rPr>
                <w:color w:val="000000"/>
                <w:sz w:val="24"/>
                <w:szCs w:val="24"/>
              </w:rPr>
              <w:t xml:space="preserve"> время. Посещение репетиций творческих коллектив, занятий кружков, клубов, факультативов с целью проверки подготовки к творческим отчетам, конкурсам и фестивалям.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 Проверка ведения журналов кураторов групп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Создание в колледже необходимых условий для работы столовой, </w:t>
            </w:r>
            <w:proofErr w:type="spellStart"/>
            <w:r w:rsidRPr="00A14852">
              <w:rPr>
                <w:color w:val="000000"/>
                <w:sz w:val="24"/>
                <w:szCs w:val="24"/>
              </w:rPr>
              <w:t>мед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>ункта</w:t>
            </w:r>
            <w:proofErr w:type="spellEnd"/>
            <w:r w:rsidRPr="00A14852">
              <w:rPr>
                <w:color w:val="000000"/>
                <w:sz w:val="24"/>
                <w:szCs w:val="24"/>
              </w:rPr>
              <w:t xml:space="preserve">, контроль их работы. </w:t>
            </w:r>
          </w:p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 Анализ воспитательной  работы в группе  </w:t>
            </w:r>
          </w:p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ind w:left="0"/>
              <w:rPr>
                <w:sz w:val="24"/>
                <w:szCs w:val="24"/>
              </w:rPr>
            </w:pPr>
          </w:p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ind w:left="0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  <w:lang w:val="kk-KZ"/>
              </w:rPr>
              <w:t xml:space="preserve">Контроль </w:t>
            </w:r>
            <w:r w:rsidRPr="00A14852">
              <w:rPr>
                <w:sz w:val="24"/>
                <w:szCs w:val="24"/>
              </w:rPr>
              <w:t xml:space="preserve"> посещаемости: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-Ежедневный контроль куратора и старосты группы</w:t>
            </w:r>
          </w:p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-.Контроль дежурного преподавателя или дежурного администратора</w:t>
            </w:r>
          </w:p>
          <w:p w:rsidR="00A14852" w:rsidRPr="00A14852" w:rsidRDefault="00A14852" w:rsidP="00D20609">
            <w:pPr>
              <w:numPr>
                <w:ilvl w:val="1"/>
                <w:numId w:val="22"/>
              </w:numPr>
              <w:tabs>
                <w:tab w:val="left" w:pos="148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center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Сентябрь</w:t>
            </w:r>
          </w:p>
          <w:p w:rsidR="00A14852" w:rsidRPr="00A14852" w:rsidRDefault="00A14852" w:rsidP="00A14852">
            <w:pPr>
              <w:jc w:val="center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jc w:val="center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 течение года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 течение года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июнь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 течение года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июнь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 течение года</w:t>
            </w:r>
          </w:p>
          <w:p w:rsidR="00A14852" w:rsidRPr="00A14852" w:rsidRDefault="00A14852" w:rsidP="00A14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Учебная часть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Учебная часть с воспитательным отделом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  <w:r w:rsidRPr="00A14852">
              <w:rPr>
                <w:color w:val="000000"/>
                <w:sz w:val="24"/>
                <w:szCs w:val="24"/>
              </w:rPr>
              <w:t xml:space="preserve">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Мобильная группа, </w:t>
            </w:r>
            <w:proofErr w:type="spellStart"/>
            <w:r w:rsidRPr="00A14852">
              <w:rPr>
                <w:sz w:val="24"/>
                <w:szCs w:val="24"/>
              </w:rPr>
              <w:t>бракеражная</w:t>
            </w:r>
            <w:proofErr w:type="spellEnd"/>
            <w:r w:rsidRPr="00A14852">
              <w:rPr>
                <w:sz w:val="24"/>
                <w:szCs w:val="24"/>
              </w:rPr>
              <w:t xml:space="preserve"> комиссия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Учебная часть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кураторы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зам</w:t>
            </w:r>
            <w:proofErr w:type="gramStart"/>
            <w:r w:rsidRPr="00A14852">
              <w:rPr>
                <w:sz w:val="24"/>
                <w:szCs w:val="24"/>
              </w:rPr>
              <w:t>.д</w:t>
            </w:r>
            <w:proofErr w:type="gramEnd"/>
            <w:r w:rsidRPr="00A14852">
              <w:rPr>
                <w:sz w:val="24"/>
                <w:szCs w:val="24"/>
              </w:rPr>
              <w:t>иректора</w:t>
            </w:r>
            <w:proofErr w:type="spellEnd"/>
            <w:r w:rsidRPr="00A14852">
              <w:rPr>
                <w:sz w:val="24"/>
                <w:szCs w:val="24"/>
              </w:rPr>
              <w:t xml:space="preserve"> по УПР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зав</w:t>
            </w:r>
            <w:proofErr w:type="gramStart"/>
            <w:r w:rsidRPr="00A14852">
              <w:rPr>
                <w:sz w:val="24"/>
                <w:szCs w:val="24"/>
              </w:rPr>
              <w:t>.о</w:t>
            </w:r>
            <w:proofErr w:type="gramEnd"/>
            <w:r w:rsidRPr="00A14852">
              <w:rPr>
                <w:sz w:val="24"/>
                <w:szCs w:val="24"/>
              </w:rPr>
              <w:t>тделением</w:t>
            </w:r>
            <w:proofErr w:type="spellEnd"/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Зам</w:t>
            </w:r>
            <w:proofErr w:type="gramStart"/>
            <w:r w:rsidRPr="00A14852">
              <w:rPr>
                <w:sz w:val="24"/>
                <w:szCs w:val="24"/>
              </w:rPr>
              <w:t>.д</w:t>
            </w:r>
            <w:proofErr w:type="gramEnd"/>
            <w:r w:rsidRPr="00A14852">
              <w:rPr>
                <w:sz w:val="24"/>
                <w:szCs w:val="24"/>
              </w:rPr>
              <w:t>иректора</w:t>
            </w:r>
            <w:proofErr w:type="spellEnd"/>
            <w:r w:rsidRPr="00A14852">
              <w:rPr>
                <w:sz w:val="24"/>
                <w:szCs w:val="24"/>
              </w:rPr>
              <w:t xml:space="preserve"> по безопасности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10271" w:type="dxa"/>
            <w:gridSpan w:val="5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14852">
              <w:rPr>
                <w:b/>
                <w:bCs/>
                <w:color w:val="000000"/>
                <w:sz w:val="23"/>
                <w:szCs w:val="23"/>
              </w:rPr>
              <w:t>Работа по взаимодействию с другими инстанциями</w:t>
            </w: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1 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Встреча с работниками ЦРБ, пенсионного фонда, паспортного стола, соцзащиты с целью оказания тематических юридических </w:t>
            </w:r>
            <w:r w:rsidRPr="00A14852">
              <w:rPr>
                <w:color w:val="000000"/>
                <w:sz w:val="23"/>
                <w:szCs w:val="23"/>
              </w:rPr>
              <w:lastRenderedPageBreak/>
              <w:t xml:space="preserve">консультаций для студентов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lastRenderedPageBreak/>
              <w:t>По согласованию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2 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Совместно с ЦЗН оказание помощи в трудоустройстве выпускников-сирот, инвалидов, студентов из малообеспеченных семей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март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Июнь 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proofErr w:type="spellStart"/>
            <w:r w:rsidRPr="00A14852">
              <w:rPr>
                <w:color w:val="000000"/>
                <w:sz w:val="23"/>
                <w:szCs w:val="23"/>
              </w:rPr>
              <w:t>Зав</w:t>
            </w:r>
            <w:proofErr w:type="gramStart"/>
            <w:r w:rsidRPr="00A14852">
              <w:rPr>
                <w:color w:val="000000"/>
                <w:sz w:val="23"/>
                <w:szCs w:val="23"/>
              </w:rPr>
              <w:t>.у</w:t>
            </w:r>
            <w:proofErr w:type="gramEnd"/>
            <w:r w:rsidRPr="00A14852">
              <w:rPr>
                <w:color w:val="000000"/>
                <w:sz w:val="23"/>
                <w:szCs w:val="23"/>
              </w:rPr>
              <w:t>чебной</w:t>
            </w:r>
            <w:proofErr w:type="spellEnd"/>
            <w:r w:rsidRPr="00A14852">
              <w:rPr>
                <w:color w:val="000000"/>
                <w:sz w:val="23"/>
                <w:szCs w:val="23"/>
              </w:rPr>
              <w:t xml:space="preserve"> практикой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3 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Решение вопроса о жилье в пользу студентов сирот колледжа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Социальный педагог 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4 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Проведение сверки с ОДН </w:t>
            </w:r>
            <w:proofErr w:type="spellStart"/>
            <w:r w:rsidRPr="00A14852">
              <w:rPr>
                <w:color w:val="000000"/>
                <w:sz w:val="23"/>
                <w:szCs w:val="23"/>
              </w:rPr>
              <w:t>Фроловского</w:t>
            </w:r>
            <w:proofErr w:type="spellEnd"/>
            <w:r w:rsidRPr="00A14852">
              <w:rPr>
                <w:color w:val="000000"/>
                <w:sz w:val="23"/>
                <w:szCs w:val="23"/>
              </w:rPr>
              <w:t xml:space="preserve"> муниципального района списка студентов состоящих на всех формах профилактического учета с обсуждением результативности профилактической работы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В начале учебного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sz w:val="24"/>
                <w:szCs w:val="24"/>
              </w:rPr>
              <w:t>5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Представление интересов студентов в инстанциях – контакт с органами местной власти, правоохранительными органами, муниципальными службами по социальной защите студентов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r w:rsidRPr="00A14852"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sz w:val="24"/>
                <w:szCs w:val="24"/>
              </w:rPr>
              <w:t>6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Взаимодействие УСЗН и ПФР г. Фролово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7 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Связь с руководителями предприятий, главами сельских поселений, участковыми,  где проживают студенты и трудятся их родители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зам</w:t>
            </w:r>
            <w:proofErr w:type="gramStart"/>
            <w:r w:rsidRPr="00A14852">
              <w:rPr>
                <w:sz w:val="24"/>
                <w:szCs w:val="24"/>
              </w:rPr>
              <w:t>.д</w:t>
            </w:r>
            <w:proofErr w:type="gramEnd"/>
            <w:r w:rsidRPr="00A14852">
              <w:rPr>
                <w:sz w:val="24"/>
                <w:szCs w:val="24"/>
              </w:rPr>
              <w:t>иректора</w:t>
            </w:r>
            <w:proofErr w:type="spellEnd"/>
            <w:r w:rsidRPr="00A14852">
              <w:rPr>
                <w:sz w:val="24"/>
                <w:szCs w:val="24"/>
              </w:rPr>
              <w:t xml:space="preserve"> по УПР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зав</w:t>
            </w:r>
            <w:proofErr w:type="gramStart"/>
            <w:r w:rsidRPr="00A14852">
              <w:rPr>
                <w:sz w:val="24"/>
                <w:szCs w:val="24"/>
              </w:rPr>
              <w:t>.о</w:t>
            </w:r>
            <w:proofErr w:type="gramEnd"/>
            <w:r w:rsidRPr="00A14852">
              <w:rPr>
                <w:sz w:val="24"/>
                <w:szCs w:val="24"/>
              </w:rPr>
              <w:t>тделением</w:t>
            </w:r>
            <w:proofErr w:type="spellEnd"/>
            <w:r w:rsidRPr="00A14852">
              <w:rPr>
                <w:sz w:val="24"/>
                <w:szCs w:val="24"/>
              </w:rPr>
              <w:t>,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8 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Предоставление информации в Комитет образования Волгоградской области на студентов из числа сирот, инвалидов, детей, оставшихся без попечения родителей 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 xml:space="preserve">По мере необходимости 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педагог-психолог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Планирование совместных Мероприятий по профилактики правонарушений колледжа</w:t>
            </w:r>
            <w:proofErr w:type="gramStart"/>
            <w:r w:rsidRPr="00A14852">
              <w:rPr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A14852">
              <w:rPr>
                <w:color w:val="000000"/>
                <w:sz w:val="23"/>
                <w:szCs w:val="23"/>
              </w:rPr>
              <w:t xml:space="preserve"> МО МВД России «</w:t>
            </w:r>
            <w:proofErr w:type="spellStart"/>
            <w:r w:rsidRPr="00A14852">
              <w:rPr>
                <w:color w:val="000000"/>
                <w:sz w:val="23"/>
                <w:szCs w:val="23"/>
              </w:rPr>
              <w:t>Фроловский</w:t>
            </w:r>
            <w:proofErr w:type="spellEnd"/>
            <w:r w:rsidRPr="00A14852">
              <w:rPr>
                <w:color w:val="000000"/>
                <w:sz w:val="23"/>
                <w:szCs w:val="23"/>
              </w:rPr>
              <w:t xml:space="preserve">», КДН и ЗП </w:t>
            </w:r>
            <w:proofErr w:type="spellStart"/>
            <w:r w:rsidRPr="00A14852">
              <w:rPr>
                <w:color w:val="000000"/>
                <w:sz w:val="23"/>
                <w:szCs w:val="23"/>
              </w:rPr>
              <w:t>Фроловского</w:t>
            </w:r>
            <w:proofErr w:type="spellEnd"/>
            <w:r w:rsidRPr="00A14852">
              <w:rPr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A14852">
              <w:rPr>
                <w:color w:val="000000"/>
                <w:sz w:val="23"/>
                <w:szCs w:val="23"/>
              </w:rPr>
              <w:t>сентябрь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10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Сотрудничество с «Фроловским центром социального обслуживания населения»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  <w:r w:rsidRPr="00A14852">
              <w:rPr>
                <w:sz w:val="23"/>
                <w:szCs w:val="23"/>
              </w:rPr>
              <w:t xml:space="preserve"> педагог-психолог, социальный педагог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  <w:tr w:rsidR="00A14852" w:rsidRPr="00A14852" w:rsidTr="00D10DA8">
        <w:tc>
          <w:tcPr>
            <w:tcW w:w="664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11</w:t>
            </w:r>
          </w:p>
        </w:tc>
        <w:tc>
          <w:tcPr>
            <w:tcW w:w="3792" w:type="dxa"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Сотрудничество с </w:t>
            </w:r>
            <w:r w:rsidRPr="00A14852">
              <w:rPr>
                <w:sz w:val="24"/>
                <w:szCs w:val="24"/>
              </w:rPr>
              <w:t>МБУ «</w:t>
            </w:r>
            <w:proofErr w:type="spellStart"/>
            <w:r w:rsidRPr="00A14852">
              <w:rPr>
                <w:sz w:val="24"/>
                <w:szCs w:val="24"/>
              </w:rPr>
              <w:t>ЦКМПФКиС</w:t>
            </w:r>
            <w:proofErr w:type="spellEnd"/>
            <w:r w:rsidRPr="00A14852">
              <w:rPr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6" w:type="dxa"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  <w:r w:rsidRPr="00A14852">
              <w:rPr>
                <w:sz w:val="23"/>
                <w:szCs w:val="23"/>
              </w:rPr>
              <w:t xml:space="preserve"> преподаватели </w:t>
            </w:r>
            <w:proofErr w:type="gramStart"/>
            <w:r w:rsidRPr="00A14852">
              <w:rPr>
                <w:sz w:val="23"/>
                <w:szCs w:val="23"/>
              </w:rPr>
              <w:t>ДО</w:t>
            </w:r>
            <w:proofErr w:type="gramEnd"/>
            <w:r w:rsidRPr="00A14852">
              <w:rPr>
                <w:sz w:val="23"/>
                <w:szCs w:val="23"/>
              </w:rPr>
              <w:t>, педагог-организатор</w:t>
            </w:r>
          </w:p>
        </w:tc>
        <w:tc>
          <w:tcPr>
            <w:tcW w:w="1623" w:type="dxa"/>
          </w:tcPr>
          <w:p w:rsidR="00A14852" w:rsidRPr="00A14852" w:rsidRDefault="00A14852" w:rsidP="00A14852">
            <w:pPr>
              <w:jc w:val="both"/>
              <w:rPr>
                <w:sz w:val="28"/>
                <w:szCs w:val="28"/>
              </w:rPr>
            </w:pPr>
          </w:p>
        </w:tc>
      </w:tr>
    </w:tbl>
    <w:p w:rsidR="00A14852" w:rsidRPr="00A14852" w:rsidRDefault="00A14852" w:rsidP="000151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52" w:rsidRPr="00A14852" w:rsidRDefault="00A14852" w:rsidP="00A148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A14852" w:rsidRPr="00A14852" w:rsidRDefault="00A14852" w:rsidP="00A148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общеколледжных</w:t>
      </w:r>
      <w:proofErr w:type="spellEnd"/>
      <w:r w:rsidRPr="00A1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tbl>
      <w:tblPr>
        <w:tblStyle w:val="120"/>
        <w:tblW w:w="104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924"/>
        <w:gridCol w:w="1401"/>
        <w:gridCol w:w="1954"/>
        <w:gridCol w:w="1422"/>
      </w:tblGrid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jc w:val="center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№ </w:t>
            </w:r>
            <w:proofErr w:type="gramStart"/>
            <w:r w:rsidRPr="00A14852">
              <w:rPr>
                <w:sz w:val="24"/>
                <w:szCs w:val="24"/>
              </w:rPr>
              <w:t>п</w:t>
            </w:r>
            <w:proofErr w:type="gramEnd"/>
            <w:r w:rsidRPr="00A14852">
              <w:rPr>
                <w:sz w:val="24"/>
                <w:szCs w:val="24"/>
              </w:rPr>
              <w:t>/п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jc w:val="center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jc w:val="center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jc w:val="center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jc w:val="center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Отметка исполнения</w:t>
            </w:r>
          </w:p>
        </w:tc>
      </w:tr>
      <w:tr w:rsidR="00A14852" w:rsidRPr="00A14852" w:rsidTr="00D10DA8"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jc w:val="center"/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СЕНТЯБРЬ</w:t>
            </w: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D20609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День знаний: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- торжественная линейка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 курс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-  Открытый единый Урок мира «Миру-мир!»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2-3 курс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Урок памяти и мужества  «Экстремизму и терроризму </w:t>
            </w:r>
            <w:proofErr w:type="gramStart"/>
            <w:r w:rsidRPr="00A14852">
              <w:rPr>
                <w:sz w:val="24"/>
                <w:szCs w:val="24"/>
              </w:rPr>
              <w:t>скажем</w:t>
            </w:r>
            <w:proofErr w:type="gramEnd"/>
            <w:r w:rsidRPr="00A14852">
              <w:rPr>
                <w:sz w:val="24"/>
                <w:szCs w:val="24"/>
              </w:rPr>
              <w:t xml:space="preserve"> НЕТ»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 курс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8 сентября в Волгоградской област</w:t>
            </w:r>
            <w:proofErr w:type="gramStart"/>
            <w:r w:rsidRPr="00A14852">
              <w:rPr>
                <w:sz w:val="24"/>
                <w:szCs w:val="24"/>
              </w:rPr>
              <w:t>и-</w:t>
            </w:r>
            <w:proofErr w:type="gramEnd"/>
            <w:r w:rsidRPr="00A14852">
              <w:rPr>
                <w:sz w:val="24"/>
                <w:szCs w:val="24"/>
              </w:rPr>
              <w:t xml:space="preserve"> единый день голосования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«Я  и мое место в этом мире»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 сентября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Селиверстова Г.Н.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Е.А., Сапов Ю.А.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Кураторы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D20609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День солидарности  в  борьбе с терроризмом </w:t>
            </w:r>
          </w:p>
          <w:p w:rsidR="00A14852" w:rsidRPr="00A14852" w:rsidRDefault="00A14852" w:rsidP="00A14852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A14852">
              <w:rPr>
                <w:sz w:val="24"/>
                <w:szCs w:val="24"/>
              </w:rPr>
              <w:t xml:space="preserve">просмотр видеороликов: </w:t>
            </w:r>
            <w:r w:rsidRPr="00A14852">
              <w:rPr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A14852">
              <w:rPr>
                <w:color w:val="333333"/>
                <w:sz w:val="24"/>
                <w:szCs w:val="24"/>
                <w:shd w:val="clear" w:color="auto" w:fill="FFFFFF"/>
              </w:rPr>
              <w:t>Скажи</w:t>
            </w:r>
            <w:proofErr w:type="gramEnd"/>
            <w:r w:rsidRPr="00A14852">
              <w:rPr>
                <w:color w:val="333333"/>
                <w:sz w:val="24"/>
                <w:szCs w:val="24"/>
                <w:shd w:val="clear" w:color="auto" w:fill="FFFFFF"/>
              </w:rPr>
              <w:t> нет терроризму». «Международный терроризм – угроза национальной безопасности России»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Оформление  информационных стендов в фойе колледжа  на тему противодействия терроризму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3 сентября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Кураторы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Щедрова А.Н.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Лимаренко А.Н.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D20609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Организационн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 xml:space="preserve"> информационные собрания по группам (выбор актива группы, инструктаж и пр.), общее собрание для студентов обучающихся по программам ППКРС «Организация питания в колледже»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4 .09.2019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ВР, кураторы</w:t>
            </w:r>
            <w:proofErr w:type="gramStart"/>
            <w:r w:rsidRPr="00A14852">
              <w:rPr>
                <w:sz w:val="24"/>
                <w:szCs w:val="24"/>
              </w:rPr>
              <w:t>.</w:t>
            </w:r>
            <w:proofErr w:type="gramEnd"/>
            <w:r w:rsidRPr="00A14852">
              <w:rPr>
                <w:sz w:val="24"/>
                <w:szCs w:val="24"/>
              </w:rPr>
              <w:t xml:space="preserve"> </w:t>
            </w:r>
            <w:proofErr w:type="gramStart"/>
            <w:r w:rsidRPr="00A14852">
              <w:rPr>
                <w:sz w:val="24"/>
                <w:szCs w:val="24"/>
              </w:rPr>
              <w:t>м</w:t>
            </w:r>
            <w:proofErr w:type="gramEnd"/>
            <w:r w:rsidRPr="00A14852">
              <w:rPr>
                <w:sz w:val="24"/>
                <w:szCs w:val="24"/>
              </w:rPr>
              <w:t>астера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D20609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Общее  организационное собрание для студентов, проживающих  в общежитии колледжа: </w:t>
            </w:r>
            <w:r w:rsidRPr="00A14852">
              <w:rPr>
                <w:color w:val="000000"/>
                <w:sz w:val="24"/>
                <w:szCs w:val="24"/>
              </w:rPr>
              <w:t>«Общежитие – наш общий дом и нам его беречь»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A14852">
              <w:rPr>
                <w:color w:val="000000"/>
                <w:sz w:val="24"/>
                <w:szCs w:val="24"/>
              </w:rPr>
              <w:t>(Общие правила для всех.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 xml:space="preserve"> Этика и эстетика взаимоотношений. Соблюдение режима и правил противопожарной безопасности.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11.09.2019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Медведев В.А.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D20609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Организационно-профилактический  общий </w:t>
            </w:r>
            <w:proofErr w:type="spellStart"/>
            <w:r w:rsidRPr="00A14852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A14852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A14852">
              <w:rPr>
                <w:color w:val="000000"/>
                <w:sz w:val="24"/>
                <w:szCs w:val="24"/>
              </w:rPr>
              <w:t>ас</w:t>
            </w:r>
            <w:proofErr w:type="spellEnd"/>
            <w:r w:rsidRPr="00A14852">
              <w:rPr>
                <w:color w:val="000000"/>
                <w:sz w:val="24"/>
                <w:szCs w:val="24"/>
              </w:rPr>
              <w:t xml:space="preserve">. для студентов «Единые требования к студентам» </w:t>
            </w:r>
          </w:p>
          <w:p w:rsidR="00A14852" w:rsidRPr="00A14852" w:rsidRDefault="00A14852" w:rsidP="00A148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Всероссийский урок трезвости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11 сентября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Медведев В.А.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D20609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День профилактики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Классный час «Мы в ответе за свои поступки»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 приглашением сотрудников ПДН, КДН, ППМС центра, психологов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По согласованию 3 декада месяца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зав. отделом по ВР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D20609">
            <w:pPr>
              <w:numPr>
                <w:ilvl w:val="0"/>
                <w:numId w:val="23"/>
              </w:numPr>
              <w:tabs>
                <w:tab w:val="left" w:pos="176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«Давайте познакомимся, нам вместе долго жить» – вечер</w:t>
            </w:r>
            <w:r w:rsidRPr="00A14852">
              <w:rPr>
                <w:color w:val="000000"/>
                <w:sz w:val="28"/>
                <w:szCs w:val="24"/>
              </w:rPr>
              <w:t>.</w:t>
            </w:r>
            <w:r w:rsidRPr="00A14852">
              <w:rPr>
                <w:color w:val="000000"/>
              </w:rPr>
              <w:t xml:space="preserve"> На чашку чая (студент расскажи о себе)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27 сентября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Гречухина</w:t>
            </w:r>
            <w:proofErr w:type="spellEnd"/>
            <w:r w:rsidRPr="00A14852">
              <w:rPr>
                <w:sz w:val="24"/>
                <w:szCs w:val="24"/>
              </w:rPr>
              <w:t xml:space="preserve"> Е.В.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Щедрова А.Н.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Рейды-проверки санитарного состояния жилых комнат, комнат личной гигиены студентов, проживающих в общежитии. 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Проверка часов самоподготовки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Генеральная уборка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Ежедневно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Воспитатель общ.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Воспитатель с </w:t>
            </w:r>
            <w:proofErr w:type="spellStart"/>
            <w:r w:rsidRPr="00A14852">
              <w:rPr>
                <w:sz w:val="24"/>
                <w:szCs w:val="24"/>
              </w:rPr>
              <w:t>деж</w:t>
            </w:r>
            <w:proofErr w:type="gramStart"/>
            <w:r w:rsidRPr="00A14852">
              <w:rPr>
                <w:sz w:val="24"/>
                <w:szCs w:val="24"/>
              </w:rPr>
              <w:t>.п</w:t>
            </w:r>
            <w:proofErr w:type="gramEnd"/>
            <w:r w:rsidRPr="00A14852">
              <w:rPr>
                <w:sz w:val="24"/>
                <w:szCs w:val="24"/>
              </w:rPr>
              <w:t>реподават</w:t>
            </w:r>
            <w:proofErr w:type="spellEnd"/>
            <w:r w:rsidRPr="00A14852">
              <w:rPr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rPr>
          <w:trHeight w:val="1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День работников лесного хозяйства.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 Вечер первокурсника  «Посвящение в студенты»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Выпуск стенгазет</w:t>
            </w:r>
            <w:r w:rsidRPr="00A14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13.09.2019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Сапов Ю.А.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Медведева Н.А., Мещеряков А.В.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  <w:shd w:val="clear" w:color="auto" w:fill="F8F8F8"/>
              </w:rPr>
              <w:t>Тематические классные часы по группам</w:t>
            </w:r>
            <w:proofErr w:type="gramStart"/>
            <w:r w:rsidRPr="00A14852">
              <w:rPr>
                <w:sz w:val="24"/>
                <w:szCs w:val="24"/>
                <w:shd w:val="clear" w:color="auto" w:fill="F8F8F8"/>
              </w:rPr>
              <w:t xml:space="preserve"> ,</w:t>
            </w:r>
            <w:proofErr w:type="gramEnd"/>
            <w:r w:rsidRPr="00A14852">
              <w:rPr>
                <w:sz w:val="24"/>
                <w:szCs w:val="24"/>
                <w:shd w:val="clear" w:color="auto" w:fill="F8F8F8"/>
              </w:rPr>
              <w:t xml:space="preserve"> посвященные </w:t>
            </w:r>
            <w:r w:rsidRPr="00A14852">
              <w:rPr>
                <w:bCs/>
                <w:color w:val="000000"/>
                <w:sz w:val="24"/>
                <w:szCs w:val="24"/>
              </w:rPr>
              <w:t>Международному дню мира, как дню всеобщего прекращения огня и отказа от насилия.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18.09.2018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  <w:shd w:val="clear" w:color="auto" w:fill="F8F8F8"/>
              </w:rPr>
              <w:t>Кураторы групп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Акция «День леса»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20.09.2019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зав</w:t>
            </w:r>
            <w:proofErr w:type="gramStart"/>
            <w:r w:rsidRPr="00A14852">
              <w:rPr>
                <w:sz w:val="24"/>
                <w:szCs w:val="24"/>
              </w:rPr>
              <w:t>.п</w:t>
            </w:r>
            <w:proofErr w:type="gramEnd"/>
            <w:r w:rsidRPr="00A14852">
              <w:rPr>
                <w:sz w:val="24"/>
                <w:szCs w:val="24"/>
              </w:rPr>
              <w:t>рактикой</w:t>
            </w:r>
            <w:proofErr w:type="spellEnd"/>
            <w:r w:rsidRPr="00A14852">
              <w:rPr>
                <w:sz w:val="24"/>
                <w:szCs w:val="24"/>
              </w:rPr>
              <w:t xml:space="preserve"> </w:t>
            </w:r>
            <w:proofErr w:type="spellStart"/>
            <w:r w:rsidRPr="00A14852">
              <w:rPr>
                <w:sz w:val="24"/>
                <w:szCs w:val="24"/>
              </w:rPr>
              <w:t>Черничкина</w:t>
            </w:r>
            <w:proofErr w:type="spellEnd"/>
            <w:r w:rsidRPr="00A14852">
              <w:rPr>
                <w:sz w:val="24"/>
                <w:szCs w:val="24"/>
              </w:rPr>
              <w:t xml:space="preserve"> О.И.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sz w:val="24"/>
                <w:szCs w:val="24"/>
                <w:shd w:val="clear" w:color="auto" w:fill="F8F8F8"/>
              </w:rPr>
              <w:t>Кураторы групп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Всероссийский день бега «Кросс нации-2019»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сентябрь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Чекунов</w:t>
            </w:r>
            <w:proofErr w:type="spellEnd"/>
            <w:r w:rsidRPr="00A14852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Социально-психологическое тестирование (наркотическое)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сентябрь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Социально-психологическая служба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Комиссарова Е.В.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Анкетирование студентов (социальная анкета)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сентябрь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Учебная тренировка ГО ЧС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Конец сентября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Медведев В.А.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Лимаренко А.Н.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jc w:val="center"/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ОКТЯБРЬ</w:t>
            </w: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pBdr>
                <w:bottom w:val="single" w:sz="6" w:space="4" w:color="E9E9E9"/>
              </w:pBdr>
              <w:shd w:val="clear" w:color="auto" w:fill="FFFFFF"/>
              <w:ind w:left="34" w:right="-143"/>
              <w:outlineLvl w:val="0"/>
              <w:rPr>
                <w:color w:val="131313"/>
                <w:kern w:val="36"/>
                <w:sz w:val="24"/>
                <w:szCs w:val="24"/>
              </w:rPr>
            </w:pPr>
            <w:r w:rsidRPr="00A14852">
              <w:rPr>
                <w:color w:val="131313"/>
                <w:kern w:val="36"/>
                <w:sz w:val="24"/>
                <w:szCs w:val="24"/>
              </w:rPr>
              <w:t>Общее открытое мероприятие, посвященное Дню Учителя</w:t>
            </w:r>
          </w:p>
          <w:p w:rsidR="00A14852" w:rsidRPr="00A14852" w:rsidRDefault="00A14852" w:rsidP="00A14852">
            <w:pPr>
              <w:pBdr>
                <w:bottom w:val="single" w:sz="6" w:space="4" w:color="E9E9E9"/>
              </w:pBdr>
              <w:shd w:val="clear" w:color="auto" w:fill="FFFFFF"/>
              <w:spacing w:after="143"/>
              <w:ind w:left="34" w:right="-143"/>
              <w:outlineLvl w:val="0"/>
              <w:rPr>
                <w:sz w:val="24"/>
                <w:szCs w:val="24"/>
              </w:rPr>
            </w:pPr>
            <w:r w:rsidRPr="00A14852">
              <w:rPr>
                <w:color w:val="131313"/>
                <w:kern w:val="36"/>
                <w:sz w:val="24"/>
                <w:szCs w:val="24"/>
              </w:rPr>
              <w:t>«Праздник мудрости, знаний, труда»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5 октября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1Сп-19о Долгополова Ф.М.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Е.А., Сапов Ю.А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Выпуск стенгазет</w:t>
            </w:r>
            <w:proofErr w:type="gramStart"/>
            <w:r w:rsidRPr="00A14852">
              <w:rPr>
                <w:sz w:val="24"/>
                <w:szCs w:val="24"/>
              </w:rPr>
              <w:t xml:space="preserve"> ,</w:t>
            </w:r>
            <w:proofErr w:type="gramEnd"/>
            <w:r w:rsidRPr="00A14852">
              <w:rPr>
                <w:sz w:val="24"/>
                <w:szCs w:val="24"/>
              </w:rPr>
              <w:t xml:space="preserve"> посвященных «Дню учителя»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5 октября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Кураторы групп, библиотека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  <w:lang w:val="en-US"/>
              </w:rPr>
              <w:t>V</w:t>
            </w:r>
            <w:r w:rsidRPr="00A14852">
              <w:rPr>
                <w:b/>
                <w:sz w:val="24"/>
                <w:szCs w:val="24"/>
              </w:rPr>
              <w:t>Региональный экологический конкурс  «Сохраним природу»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28 октябрь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Художественная часть Орлова Е.А., Сапов Ю.А.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color w:val="181818"/>
                <w:sz w:val="24"/>
                <w:szCs w:val="24"/>
                <w:shd w:val="clear" w:color="auto" w:fill="F5F5F1"/>
              </w:rPr>
              <w:t>Выставка – рассказ «Семья, согретая любовью, всегда надёжна и крепка»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Зав</w:t>
            </w:r>
            <w:proofErr w:type="gramStart"/>
            <w:r w:rsidRPr="00A14852">
              <w:rPr>
                <w:sz w:val="24"/>
                <w:szCs w:val="24"/>
              </w:rPr>
              <w:t>.б</w:t>
            </w:r>
            <w:proofErr w:type="gramEnd"/>
            <w:r w:rsidRPr="00A14852">
              <w:rPr>
                <w:sz w:val="24"/>
                <w:szCs w:val="24"/>
              </w:rPr>
              <w:t>иблиотекой</w:t>
            </w:r>
            <w:proofErr w:type="spellEnd"/>
            <w:r w:rsidRPr="00A14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color w:val="181818"/>
                <w:sz w:val="24"/>
                <w:szCs w:val="24"/>
                <w:shd w:val="clear" w:color="auto" w:fill="F5F5F1"/>
              </w:rPr>
            </w:pPr>
            <w:r w:rsidRPr="00A14852">
              <w:rPr>
                <w:color w:val="181818"/>
                <w:sz w:val="24"/>
                <w:szCs w:val="24"/>
                <w:shd w:val="clear" w:color="auto" w:fill="F5F5F1"/>
              </w:rPr>
              <w:t>Всероссийский урок безопасности в сети интерне</w:t>
            </w:r>
            <w:proofErr w:type="gramStart"/>
            <w:r w:rsidRPr="00A14852">
              <w:rPr>
                <w:color w:val="181818"/>
                <w:sz w:val="24"/>
                <w:szCs w:val="24"/>
                <w:shd w:val="clear" w:color="auto" w:fill="F5F5F1"/>
              </w:rPr>
              <w:t>т(</w:t>
            </w:r>
            <w:proofErr w:type="gramEnd"/>
            <w:r w:rsidRPr="00A14852">
              <w:rPr>
                <w:color w:val="181818"/>
                <w:sz w:val="24"/>
                <w:szCs w:val="24"/>
                <w:shd w:val="clear" w:color="auto" w:fill="F5F5F1"/>
              </w:rPr>
              <w:t>для студентов 1 курса)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30 октября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Курылев 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jc w:val="center"/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НОЯБРЬ</w:t>
            </w: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shd w:val="clear" w:color="auto" w:fill="F8F8F8"/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 ноября –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</w:t>
            </w:r>
            <w:proofErr w:type="gramStart"/>
            <w:r w:rsidRPr="00A14852">
              <w:rPr>
                <w:sz w:val="24"/>
                <w:szCs w:val="24"/>
              </w:rPr>
              <w:t>.П</w:t>
            </w:r>
            <w:proofErr w:type="gramEnd"/>
            <w:r w:rsidRPr="00A14852">
              <w:rPr>
                <w:sz w:val="24"/>
                <w:szCs w:val="24"/>
              </w:rPr>
              <w:t>обеда, сохранившая святую Русь</w:t>
            </w:r>
          </w:p>
          <w:p w:rsidR="00A14852" w:rsidRPr="00A14852" w:rsidRDefault="00A14852" w:rsidP="00A14852">
            <w:pPr>
              <w:rPr>
                <w:color w:val="181818"/>
                <w:sz w:val="24"/>
                <w:szCs w:val="24"/>
                <w:shd w:val="clear" w:color="auto" w:fill="F5F5F1"/>
              </w:rPr>
            </w:pPr>
            <w:r w:rsidRPr="00A14852">
              <w:rPr>
                <w:color w:val="181818"/>
                <w:sz w:val="24"/>
                <w:szCs w:val="24"/>
                <w:shd w:val="clear" w:color="auto" w:fill="F5F5F1"/>
              </w:rPr>
              <w:t>(читальный зал общежития)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Гречухина</w:t>
            </w:r>
            <w:proofErr w:type="spellEnd"/>
            <w:r w:rsidRPr="00A14852">
              <w:rPr>
                <w:sz w:val="24"/>
                <w:szCs w:val="24"/>
              </w:rPr>
              <w:t xml:space="preserve"> Е.В. - воспитатель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shd w:val="clear" w:color="auto" w:fill="F8F8F8"/>
              <w:jc w:val="both"/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 xml:space="preserve">Родительское собрание для студентов </w:t>
            </w:r>
          </w:p>
          <w:p w:rsidR="00A14852" w:rsidRPr="00A14852" w:rsidRDefault="00A14852" w:rsidP="00A14852">
            <w:pPr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hd w:val="clear" w:color="auto" w:fill="FFFFFF"/>
              </w:rPr>
              <w:t xml:space="preserve">«Взаимодействие и </w:t>
            </w:r>
            <w:r w:rsidRPr="00A14852">
              <w:rPr>
                <w:b/>
                <w:sz w:val="24"/>
                <w:shd w:val="clear" w:color="auto" w:fill="FFFFFF"/>
              </w:rPr>
              <w:lastRenderedPageBreak/>
              <w:t>взаимопонимание </w:t>
            </w:r>
            <w:r w:rsidRPr="00A14852">
              <w:rPr>
                <w:b/>
                <w:bCs/>
                <w:sz w:val="24"/>
                <w:shd w:val="clear" w:color="auto" w:fill="FFFFFF"/>
              </w:rPr>
              <w:t>колледжа</w:t>
            </w:r>
            <w:r w:rsidRPr="00A14852">
              <w:rPr>
                <w:b/>
                <w:sz w:val="24"/>
                <w:shd w:val="clear" w:color="auto" w:fill="FFFFFF"/>
              </w:rPr>
              <w:t> и семьи»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lastRenderedPageBreak/>
              <w:t>2 ноября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Учебная часть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Селиверстова </w:t>
            </w:r>
            <w:r w:rsidRPr="00A14852">
              <w:rPr>
                <w:sz w:val="24"/>
                <w:szCs w:val="24"/>
              </w:rPr>
              <w:lastRenderedPageBreak/>
              <w:t>Г.Н.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color w:val="181818"/>
                <w:sz w:val="24"/>
                <w:szCs w:val="24"/>
                <w:shd w:val="clear" w:color="auto" w:fill="F5F5F1"/>
              </w:rPr>
            </w:pPr>
            <w:r w:rsidRPr="00A14852">
              <w:rPr>
                <w:color w:val="181818"/>
                <w:sz w:val="24"/>
                <w:szCs w:val="24"/>
                <w:shd w:val="clear" w:color="auto" w:fill="F5F5F1"/>
              </w:rPr>
              <w:t>Всероссийский день призывника</w:t>
            </w:r>
          </w:p>
          <w:p w:rsidR="00A14852" w:rsidRPr="00A14852" w:rsidRDefault="00A14852" w:rsidP="00A14852">
            <w:pPr>
              <w:shd w:val="clear" w:color="auto" w:fill="F8F8F8"/>
              <w:jc w:val="both"/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(соревнования)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15 ноября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  <w:shd w:val="clear" w:color="auto" w:fill="FFFFFF"/>
              </w:rPr>
              <w:t>Лимаренко А.Н.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Чекунов</w:t>
            </w:r>
            <w:proofErr w:type="spellEnd"/>
            <w:r w:rsidRPr="00A14852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 xml:space="preserve">Профилактический месяц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Единый день профилактики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Общий классный час: «Мир, в котором мы живем» (антитеррористическая пропаганда, борьба с коррупцией, </w:t>
            </w:r>
            <w:r w:rsidRPr="00A14852">
              <w:rPr>
                <w:color w:val="000000"/>
                <w:sz w:val="24"/>
                <w:szCs w:val="24"/>
                <w:shd w:val="clear" w:color="auto" w:fill="FFFFFF"/>
              </w:rPr>
              <w:t>антинаркотическая пропаганда среди подростков</w:t>
            </w:r>
            <w:r w:rsidRPr="00A14852">
              <w:rPr>
                <w:sz w:val="24"/>
                <w:szCs w:val="24"/>
              </w:rPr>
              <w:t>);</w:t>
            </w:r>
          </w:p>
          <w:p w:rsidR="00A14852" w:rsidRPr="00A14852" w:rsidRDefault="00A14852" w:rsidP="00A14852">
            <w:pPr>
              <w:rPr>
                <w:sz w:val="24"/>
                <w:szCs w:val="24"/>
                <w:shd w:val="clear" w:color="auto" w:fill="FFFFFF"/>
              </w:rPr>
            </w:pPr>
            <w:r w:rsidRPr="00A14852">
              <w:rPr>
                <w:sz w:val="24"/>
                <w:szCs w:val="24"/>
                <w:shd w:val="clear" w:color="auto" w:fill="FFFFFF"/>
              </w:rPr>
              <w:t xml:space="preserve"> По группам лекции-дискуссии «Знай свои права» </w:t>
            </w:r>
          </w:p>
          <w:p w:rsidR="00A14852" w:rsidRPr="00A14852" w:rsidRDefault="00A14852" w:rsidP="00A14852">
            <w:pPr>
              <w:rPr>
                <w:sz w:val="24"/>
                <w:szCs w:val="24"/>
                <w:shd w:val="clear" w:color="auto" w:fill="FFFFFF"/>
              </w:rPr>
            </w:pPr>
            <w:r w:rsidRPr="00A14852">
              <w:rPr>
                <w:sz w:val="24"/>
                <w:szCs w:val="24"/>
                <w:shd w:val="clear" w:color="auto" w:fill="FFFFFF"/>
              </w:rPr>
              <w:t xml:space="preserve"> «Профилактика насилия в молодёжной среде» </w:t>
            </w:r>
          </w:p>
          <w:p w:rsidR="00A14852" w:rsidRPr="00A14852" w:rsidRDefault="00A14852" w:rsidP="00A14852">
            <w:pPr>
              <w:rPr>
                <w:sz w:val="24"/>
                <w:szCs w:val="24"/>
                <w:shd w:val="clear" w:color="auto" w:fill="FFFFFF"/>
              </w:rPr>
            </w:pPr>
            <w:r w:rsidRPr="00A14852">
              <w:rPr>
                <w:sz w:val="24"/>
                <w:szCs w:val="24"/>
                <w:shd w:val="clear" w:color="auto" w:fill="FFFFFF"/>
              </w:rPr>
              <w:t>Анкетирование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Классные часы по группам «Вредные привычки»</w:t>
            </w:r>
          </w:p>
          <w:p w:rsidR="00A14852" w:rsidRPr="00A14852" w:rsidRDefault="00A14852" w:rsidP="00A14852">
            <w:pPr>
              <w:shd w:val="clear" w:color="auto" w:fill="FFFFFF"/>
              <w:suppressAutoHyphens/>
              <w:rPr>
                <w:rFonts w:eastAsia="Batang"/>
                <w:color w:val="000000"/>
                <w:sz w:val="24"/>
                <w:szCs w:val="24"/>
                <w:lang w:eastAsia="ar-SA"/>
              </w:rPr>
            </w:pPr>
            <w:r w:rsidRPr="00A14852">
              <w:rPr>
                <w:rFonts w:eastAsia="Batang"/>
                <w:color w:val="000000"/>
                <w:sz w:val="24"/>
                <w:szCs w:val="24"/>
                <w:lang w:eastAsia="ar-SA"/>
              </w:rPr>
              <w:t>Выпуск прайс-листовок «Молодёжь за здоровый образ жизни»</w:t>
            </w:r>
          </w:p>
          <w:p w:rsidR="00A14852" w:rsidRPr="00A14852" w:rsidRDefault="00A14852" w:rsidP="00A14852">
            <w:pPr>
              <w:shd w:val="clear" w:color="auto" w:fill="FFFFFF"/>
              <w:suppressAutoHyphens/>
              <w:rPr>
                <w:rFonts w:eastAsia="Batang"/>
                <w:color w:val="000000"/>
                <w:sz w:val="24"/>
                <w:szCs w:val="24"/>
                <w:lang w:eastAsia="ar-SA"/>
              </w:rPr>
            </w:pPr>
            <w:r w:rsidRPr="00A14852">
              <w:rPr>
                <w:rFonts w:eastAsia="Batang"/>
                <w:color w:val="000000"/>
                <w:sz w:val="24"/>
                <w:szCs w:val="24"/>
                <w:lang w:eastAsia="ar-SA"/>
              </w:rPr>
              <w:t>  «Молодежь против наркотиков»</w:t>
            </w:r>
          </w:p>
          <w:p w:rsidR="00A14852" w:rsidRPr="00A14852" w:rsidRDefault="00A14852" w:rsidP="00A14852">
            <w:pPr>
              <w:shd w:val="clear" w:color="auto" w:fill="FFFFFF"/>
              <w:suppressAutoHyphens/>
              <w:rPr>
                <w:rFonts w:eastAsia="Batang"/>
                <w:color w:val="000000"/>
                <w:sz w:val="24"/>
                <w:szCs w:val="24"/>
                <w:lang w:eastAsia="ar-SA"/>
              </w:rPr>
            </w:pPr>
            <w:r w:rsidRPr="00A14852">
              <w:rPr>
                <w:rFonts w:eastAsia="Batang"/>
                <w:color w:val="000000"/>
                <w:sz w:val="24"/>
                <w:szCs w:val="24"/>
                <w:lang w:eastAsia="ar-SA"/>
              </w:rPr>
              <w:t> «Всемирный день без табака»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«Новое поколение выбирает ЗОЖ.»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27 ноября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6 ноября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Медведев В.А.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Селиверстова Г.Н.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color w:val="181818"/>
                <w:sz w:val="24"/>
                <w:szCs w:val="24"/>
                <w:shd w:val="clear" w:color="auto" w:fill="F5F5F1"/>
              </w:rPr>
            </w:pPr>
            <w:r w:rsidRPr="00A14852">
              <w:rPr>
                <w:color w:val="181818"/>
                <w:sz w:val="24"/>
                <w:szCs w:val="24"/>
                <w:shd w:val="clear" w:color="auto" w:fill="F5F5F1"/>
              </w:rPr>
              <w:t>День толерантности – общее мероприятие</w:t>
            </w:r>
            <w:r w:rsidRPr="00A14852">
              <w:rPr>
                <w:sz w:val="24"/>
                <w:szCs w:val="24"/>
              </w:rPr>
              <w:t xml:space="preserve"> Неделя психологии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11-18 ноября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  <w:shd w:val="clear" w:color="auto" w:fill="FFFFFF"/>
              </w:rPr>
            </w:pPr>
            <w:r w:rsidRPr="00A14852">
              <w:rPr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 xml:space="preserve"> День матери в России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20 Ноября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Сапов В.А.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Группа 3Сп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Игнатьева А.О.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color w:val="000000"/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</w:rPr>
              <w:t>«Алло мы ищем таланты» к международному дню КВН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8 ноября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Группы 1 курса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Сапов В.А.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jc w:val="center"/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ДЕКАБРЬ</w:t>
            </w: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 1 декабря День борьбы со СПИДом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«</w:t>
            </w:r>
            <w:proofErr w:type="spellStart"/>
            <w:r w:rsidRPr="00A14852">
              <w:rPr>
                <w:sz w:val="24"/>
                <w:szCs w:val="24"/>
              </w:rPr>
              <w:t>Квилты</w:t>
            </w:r>
            <w:proofErr w:type="spellEnd"/>
            <w:r w:rsidRPr="00A14852">
              <w:rPr>
                <w:sz w:val="24"/>
                <w:szCs w:val="24"/>
              </w:rPr>
              <w:t>» (</w:t>
            </w:r>
            <w:proofErr w:type="spellStart"/>
            <w:r w:rsidRPr="00A14852">
              <w:rPr>
                <w:sz w:val="24"/>
                <w:szCs w:val="24"/>
              </w:rPr>
              <w:t>Квест</w:t>
            </w:r>
            <w:proofErr w:type="spellEnd"/>
            <w:r w:rsidRPr="00A14852">
              <w:rPr>
                <w:sz w:val="24"/>
                <w:szCs w:val="24"/>
              </w:rPr>
              <w:t>)- для студентов  1 курса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gramStart"/>
            <w:r w:rsidRPr="00A14852">
              <w:rPr>
                <w:sz w:val="24"/>
                <w:szCs w:val="24"/>
              </w:rPr>
              <w:t xml:space="preserve">( остальные тематические классные часы по группам </w:t>
            </w:r>
            <w:proofErr w:type="gramEnd"/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4852">
              <w:rPr>
                <w:sz w:val="24"/>
                <w:szCs w:val="24"/>
              </w:rPr>
              <w:t xml:space="preserve"> </w:t>
            </w:r>
            <w:r w:rsidRPr="00A14852">
              <w:rPr>
                <w:color w:val="000000"/>
                <w:sz w:val="24"/>
                <w:szCs w:val="24"/>
                <w:shd w:val="clear" w:color="auto" w:fill="FFFFFF"/>
              </w:rPr>
              <w:t xml:space="preserve">«Знать - чтобы жить» </w:t>
            </w:r>
          </w:p>
          <w:p w:rsidR="00A14852" w:rsidRPr="00A14852" w:rsidRDefault="00A14852" w:rsidP="00A1485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14852">
              <w:rPr>
                <w:color w:val="000000"/>
                <w:sz w:val="24"/>
                <w:szCs w:val="24"/>
                <w:shd w:val="clear" w:color="auto" w:fill="FFFFFF"/>
              </w:rPr>
              <w:t xml:space="preserve"> «Это стоит знать»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color w:val="000000"/>
                <w:sz w:val="24"/>
                <w:szCs w:val="24"/>
                <w:shd w:val="clear" w:color="auto" w:fill="FFFFFF"/>
              </w:rPr>
              <w:t xml:space="preserve">«Не погибни из-за невежества»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 декабря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Селиверстова Г.Н.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Е.А.,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Комиссарова Е.В.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30.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5 декабря  </w:t>
            </w:r>
            <w:r w:rsidRPr="00A14852">
              <w:rPr>
                <w:color w:val="000000"/>
                <w:sz w:val="24"/>
                <w:szCs w:val="24"/>
              </w:rPr>
              <w:t>День воинской славы России. </w:t>
            </w:r>
            <w:r w:rsidRPr="00A14852">
              <w:rPr>
                <w:b/>
                <w:bCs/>
                <w:color w:val="000000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A14852">
              <w:rPr>
                <w:b/>
                <w:bCs/>
                <w:color w:val="000000"/>
                <w:sz w:val="24"/>
                <w:szCs w:val="24"/>
              </w:rPr>
              <w:t>книжно-эллюстрированная</w:t>
            </w:r>
            <w:proofErr w:type="spellEnd"/>
            <w:r w:rsidRPr="00A14852">
              <w:rPr>
                <w:b/>
                <w:bCs/>
                <w:color w:val="000000"/>
                <w:sz w:val="24"/>
                <w:szCs w:val="24"/>
              </w:rPr>
              <w:t xml:space="preserve"> выставка в читальном зале и библиотеке, урок мужества)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Зав</w:t>
            </w:r>
            <w:proofErr w:type="gramStart"/>
            <w:r w:rsidRPr="00A14852">
              <w:rPr>
                <w:sz w:val="24"/>
                <w:szCs w:val="24"/>
              </w:rPr>
              <w:t>.б</w:t>
            </w:r>
            <w:proofErr w:type="gramEnd"/>
            <w:r w:rsidRPr="00A14852">
              <w:rPr>
                <w:sz w:val="24"/>
                <w:szCs w:val="24"/>
              </w:rPr>
              <w:t>иблиотекой</w:t>
            </w:r>
            <w:proofErr w:type="spellEnd"/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Долгополова Ф.М., </w:t>
            </w:r>
            <w:proofErr w:type="spellStart"/>
            <w:r w:rsidRPr="00A14852">
              <w:rPr>
                <w:sz w:val="24"/>
                <w:szCs w:val="24"/>
              </w:rPr>
              <w:t>Гречухина</w:t>
            </w:r>
            <w:proofErr w:type="spellEnd"/>
            <w:r w:rsidRPr="00A14852">
              <w:rPr>
                <w:sz w:val="24"/>
                <w:szCs w:val="24"/>
              </w:rPr>
              <w:t xml:space="preserve"> Е.В.)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31.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12 декабря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День конституции РФ – тематические классные часы по группам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11 декабря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Кураторы по группам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32.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A14852">
              <w:rPr>
                <w:sz w:val="24"/>
                <w:szCs w:val="24"/>
                <w:shd w:val="clear" w:color="auto" w:fill="FFFFFF"/>
              </w:rPr>
              <w:t>4-10 декабря в рамках Международной недели изучения информатики.</w:t>
            </w:r>
            <w:r w:rsidRPr="00A14852">
              <w:rPr>
                <w:sz w:val="24"/>
                <w:szCs w:val="24"/>
              </w:rPr>
              <w:t xml:space="preserve"> Участие во </w:t>
            </w:r>
            <w:r w:rsidRPr="00A14852">
              <w:rPr>
                <w:sz w:val="24"/>
                <w:szCs w:val="24"/>
              </w:rPr>
              <w:lastRenderedPageBreak/>
              <w:t>Всероссийской акции «Час кода» - тематический урок информатики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lastRenderedPageBreak/>
              <w:t>4-10 декабря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Курылев Н.Н.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Региональный конкурс «Казачка»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6 декабрь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Сапов Ю.А.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Селиверстова Г.Н.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34.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Конкурс плакатов и костюмов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 «С новым 2019годом» </w:t>
            </w:r>
          </w:p>
          <w:p w:rsidR="00A14852" w:rsidRPr="00A14852" w:rsidRDefault="00A14852" w:rsidP="00A14852">
            <w:pPr>
              <w:rPr>
                <w:b/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 Зимняя сказка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декабрь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Кураторы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Сапов Ю.А.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jc w:val="center"/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ЯНВАРЬ</w:t>
            </w: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35.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25 января Татьянин день – день российского студенчества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День самоуправления – КВН преподаватели и студенты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25 января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Кураторы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Сапов Ю.А.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Уч</w:t>
            </w:r>
            <w:proofErr w:type="gramStart"/>
            <w:r w:rsidRPr="00A14852">
              <w:rPr>
                <w:sz w:val="24"/>
                <w:szCs w:val="24"/>
              </w:rPr>
              <w:t>.ч</w:t>
            </w:r>
            <w:proofErr w:type="gramEnd"/>
            <w:r w:rsidRPr="00A14852">
              <w:rPr>
                <w:sz w:val="24"/>
                <w:szCs w:val="24"/>
              </w:rPr>
              <w:t>асть</w:t>
            </w:r>
            <w:proofErr w:type="spellEnd"/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Сычева С.В. +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jc w:val="center"/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ФЕВРАЛЬ</w:t>
            </w: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36.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i/>
                <w:sz w:val="24"/>
                <w:szCs w:val="24"/>
              </w:rPr>
            </w:pPr>
            <w:r w:rsidRPr="00A14852">
              <w:rPr>
                <w:i/>
                <w:sz w:val="24"/>
                <w:szCs w:val="24"/>
              </w:rPr>
              <w:t>Февраль солдатский месяц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Тематические классные часы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(Сталинградская битва, </w:t>
            </w:r>
            <w:proofErr w:type="gramStart"/>
            <w:r w:rsidRPr="00A14852">
              <w:rPr>
                <w:sz w:val="24"/>
                <w:szCs w:val="24"/>
              </w:rPr>
              <w:t>-о</w:t>
            </w:r>
            <w:proofErr w:type="gramEnd"/>
            <w:r w:rsidRPr="00A14852">
              <w:rPr>
                <w:sz w:val="24"/>
                <w:szCs w:val="24"/>
              </w:rPr>
              <w:t>бщий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День памяти воинов – интернационалистов в России  -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Урок мужества «Имею честь!»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gramStart"/>
            <w:r w:rsidRPr="00A14852">
              <w:rPr>
                <w:sz w:val="24"/>
                <w:szCs w:val="24"/>
              </w:rPr>
              <w:t>- «Виват защитник»)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5  февраля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15  февраля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20 февраля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Кононенко Е.В.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Группа 2Л-18о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ЛимаренкоА.Н</w:t>
            </w:r>
            <w:proofErr w:type="spellEnd"/>
            <w:r w:rsidRPr="00A14852">
              <w:rPr>
                <w:sz w:val="24"/>
                <w:szCs w:val="24"/>
              </w:rPr>
              <w:t xml:space="preserve">., </w:t>
            </w:r>
            <w:proofErr w:type="spellStart"/>
            <w:r w:rsidRPr="00A14852">
              <w:rPr>
                <w:sz w:val="24"/>
                <w:szCs w:val="24"/>
              </w:rPr>
              <w:t>Гречухина</w:t>
            </w:r>
            <w:proofErr w:type="spellEnd"/>
            <w:r w:rsidRPr="00A14852">
              <w:rPr>
                <w:sz w:val="24"/>
                <w:szCs w:val="24"/>
              </w:rPr>
              <w:t xml:space="preserve"> Е.В, Щедрова А.Н.,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Лимаренко А.Н.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Петренко А.П.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Группы Тм-171, Тм-181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Сапов Ю.А.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37.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 xml:space="preserve">Региональный КВН среди </w:t>
            </w:r>
            <w:proofErr w:type="gramStart"/>
            <w:r w:rsidRPr="00A14852">
              <w:rPr>
                <w:b/>
                <w:sz w:val="24"/>
                <w:szCs w:val="24"/>
              </w:rPr>
              <w:t>команд</w:t>
            </w:r>
            <w:proofErr w:type="gramEnd"/>
            <w:r w:rsidRPr="00A14852">
              <w:rPr>
                <w:b/>
                <w:sz w:val="24"/>
                <w:szCs w:val="24"/>
              </w:rPr>
              <w:t xml:space="preserve"> обучающихся ОО «На студенческой волне»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3-4 декада февраля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Сапов Ю.А.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Селиверстова Г.Н.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38.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час общения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 «Все начинается с любви…»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Дискотек</w:t>
            </w:r>
            <w:proofErr w:type="gramStart"/>
            <w:r w:rsidRPr="00A14852">
              <w:rPr>
                <w:sz w:val="24"/>
                <w:szCs w:val="24"/>
              </w:rPr>
              <w:t>а(</w:t>
            </w:r>
            <w:proofErr w:type="gramEnd"/>
            <w:r w:rsidRPr="00A14852">
              <w:rPr>
                <w:sz w:val="24"/>
                <w:szCs w:val="24"/>
              </w:rPr>
              <w:t>общежитие)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 19 февраля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Щедрова А.Н.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39.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b/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 </w:t>
            </w:r>
            <w:r w:rsidRPr="00A14852">
              <w:rPr>
                <w:b/>
                <w:sz w:val="24"/>
                <w:szCs w:val="24"/>
              </w:rPr>
              <w:t xml:space="preserve">1 марта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gramStart"/>
            <w:r w:rsidRPr="00A14852">
              <w:rPr>
                <w:b/>
                <w:i/>
                <w:sz w:val="24"/>
                <w:szCs w:val="24"/>
              </w:rPr>
              <w:t>Международный день борьбы с наркоманией и наркобизнесом</w:t>
            </w:r>
            <w:r w:rsidRPr="00A14852">
              <w:rPr>
                <w:sz w:val="24"/>
                <w:szCs w:val="24"/>
              </w:rPr>
              <w:t xml:space="preserve"> (профилактические классные часы - дискуссии по группам « Наркомания – социальное зло.</w:t>
            </w:r>
            <w:proofErr w:type="gramEnd"/>
            <w:r w:rsidRPr="00A14852">
              <w:rPr>
                <w:sz w:val="24"/>
                <w:szCs w:val="24"/>
              </w:rPr>
              <w:t xml:space="preserve"> Я и компания. Твое свободное время. ЗОЖ. </w:t>
            </w:r>
            <w:r w:rsidRPr="00A14852">
              <w:rPr>
                <w:sz w:val="24"/>
                <w:szCs w:val="24"/>
                <w:shd w:val="clear" w:color="auto" w:fill="FFFFFF"/>
              </w:rPr>
              <w:t>Не дай себе погибнуть!</w:t>
            </w:r>
            <w:r w:rsidRPr="00A14852">
              <w:rPr>
                <w:sz w:val="24"/>
                <w:szCs w:val="24"/>
              </w:rPr>
              <w:t xml:space="preserve">» </w:t>
            </w:r>
            <w:r w:rsidRPr="00A14852">
              <w:rPr>
                <w:sz w:val="24"/>
                <w:szCs w:val="24"/>
                <w:shd w:val="clear" w:color="auto" w:fill="FFFFFF"/>
              </w:rPr>
              <w:t> "Диалог о человеке: жить для себя или жить для других</w:t>
            </w:r>
            <w:r w:rsidRPr="00A14852">
              <w:rPr>
                <w:i/>
                <w:sz w:val="24"/>
                <w:szCs w:val="24"/>
                <w:shd w:val="clear" w:color="auto" w:fill="FFFFFF"/>
              </w:rPr>
              <w:t>?</w:t>
            </w:r>
            <w:proofErr w:type="gramStart"/>
            <w:r w:rsidRPr="00A14852">
              <w:rPr>
                <w:i/>
                <w:sz w:val="24"/>
                <w:szCs w:val="24"/>
                <w:shd w:val="clear" w:color="auto" w:fill="FFFFFF"/>
              </w:rPr>
              <w:t>"(</w:t>
            </w:r>
            <w:proofErr w:type="gramEnd"/>
            <w:r w:rsidRPr="00A14852">
              <w:rPr>
                <w:i/>
                <w:sz w:val="24"/>
                <w:szCs w:val="24"/>
                <w:shd w:val="clear" w:color="auto" w:fill="FFFFFF"/>
              </w:rPr>
              <w:t xml:space="preserve"> Целью проведения классного часа является способствовать формированию активной жизненной позиции студентов; создать возможности для развития умения аргументированно отстаивать собственную точку зрения; пробудить интерес к проблемам самопознания и </w:t>
            </w:r>
            <w:r w:rsidRPr="00A14852">
              <w:rPr>
                <w:i/>
                <w:sz w:val="24"/>
                <w:szCs w:val="24"/>
                <w:shd w:val="clear" w:color="auto" w:fill="FFFFFF"/>
              </w:rPr>
              <w:lastRenderedPageBreak/>
              <w:t>самовоспитания)</w:t>
            </w:r>
            <w:r w:rsidRPr="00A14852">
              <w:rPr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lastRenderedPageBreak/>
              <w:t>26 февраля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jc w:val="center"/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Выпускной для 4Зм-16о группы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 марта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Ляшенко группа 2Сп-18о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Сапов Ю.А.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День 8 марта – международный женский день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6 марта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Группа 3Л-17о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Алимов Н.И.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Сапов Ю.А.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  <w:lang w:val="en-US"/>
              </w:rPr>
              <w:t>V</w:t>
            </w:r>
            <w:r w:rsidRPr="00A14852">
              <w:rPr>
                <w:sz w:val="24"/>
                <w:szCs w:val="24"/>
              </w:rPr>
              <w:t xml:space="preserve"> Региональная  научно-практическая конференция для педагогов и студентов «Мир моей профессии»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март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Учебная часть Орлова Е.А.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Сапов Ю.А.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jc w:val="center"/>
              <w:rPr>
                <w:b/>
                <w:sz w:val="24"/>
                <w:szCs w:val="24"/>
              </w:rPr>
            </w:pPr>
          </w:p>
          <w:p w:rsidR="00A14852" w:rsidRPr="00A14852" w:rsidRDefault="00A14852" w:rsidP="00A14852">
            <w:pPr>
              <w:jc w:val="center"/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АПРЕЛЬ</w:t>
            </w: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43.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Региональная интеллектуальная профессиональная олимпиада «Эксперт»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 декада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Учебная часть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Сапов Ю.А.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44.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«Весенняя неделя добра» - цикл мероприяти</w:t>
            </w:r>
            <w:proofErr w:type="gramStart"/>
            <w:r w:rsidRPr="00A14852">
              <w:rPr>
                <w:sz w:val="24"/>
                <w:szCs w:val="24"/>
              </w:rPr>
              <w:t>й(</w:t>
            </w:r>
            <w:proofErr w:type="gramEnd"/>
            <w:r w:rsidRPr="00A14852">
              <w:rPr>
                <w:sz w:val="24"/>
                <w:szCs w:val="24"/>
              </w:rPr>
              <w:t>по отдельному плану)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апрель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Лимаренко А.Н.,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Комиссарова Е.В.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Селиверстова Г.Н.. </w:t>
            </w:r>
            <w:proofErr w:type="spellStart"/>
            <w:r w:rsidRPr="00A14852">
              <w:rPr>
                <w:sz w:val="24"/>
                <w:szCs w:val="24"/>
              </w:rPr>
              <w:t>Черничкина</w:t>
            </w:r>
            <w:proofErr w:type="spellEnd"/>
            <w:r w:rsidRPr="00A14852">
              <w:rPr>
                <w:sz w:val="24"/>
                <w:szCs w:val="24"/>
              </w:rPr>
              <w:t xml:space="preserve"> О.И.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jc w:val="center"/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МАЙ</w:t>
            </w: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45.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gramStart"/>
            <w:r w:rsidRPr="00A14852">
              <w:rPr>
                <w:sz w:val="24"/>
                <w:szCs w:val="24"/>
              </w:rPr>
              <w:t>К</w:t>
            </w:r>
            <w:proofErr w:type="gramEnd"/>
            <w:r w:rsidRPr="00A14852">
              <w:rPr>
                <w:sz w:val="24"/>
                <w:szCs w:val="24"/>
              </w:rPr>
              <w:t xml:space="preserve"> Дню победы цикл мероприятий  (рисуем  газеты, плакаты, фото, книжная выставка, экскурсии по памятным местам, митинг, бессмертный полк, вахта памяти)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 декада мая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Селиверстова Г.Н.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ЛимаренкоА.Н</w:t>
            </w:r>
            <w:proofErr w:type="spellEnd"/>
            <w:r w:rsidRPr="00A14852">
              <w:rPr>
                <w:sz w:val="24"/>
                <w:szCs w:val="24"/>
              </w:rPr>
              <w:t>., библиотека, Бурова Н.Н.-</w:t>
            </w:r>
            <w:proofErr w:type="spellStart"/>
            <w:r w:rsidRPr="00A14852">
              <w:rPr>
                <w:sz w:val="24"/>
                <w:szCs w:val="24"/>
              </w:rPr>
              <w:t>зав</w:t>
            </w:r>
            <w:proofErr w:type="gramStart"/>
            <w:r w:rsidRPr="00A14852">
              <w:rPr>
                <w:sz w:val="24"/>
                <w:szCs w:val="24"/>
              </w:rPr>
              <w:t>.м</w:t>
            </w:r>
            <w:proofErr w:type="gramEnd"/>
            <w:r w:rsidRPr="00A14852">
              <w:rPr>
                <w:sz w:val="24"/>
                <w:szCs w:val="24"/>
              </w:rPr>
              <w:t>узеем</w:t>
            </w:r>
            <w:proofErr w:type="spellEnd"/>
            <w:r w:rsidRPr="00A14852">
              <w:rPr>
                <w:sz w:val="24"/>
                <w:szCs w:val="24"/>
              </w:rPr>
              <w:t xml:space="preserve">, </w:t>
            </w:r>
            <w:proofErr w:type="spellStart"/>
            <w:r w:rsidRPr="00A14852">
              <w:rPr>
                <w:sz w:val="24"/>
                <w:szCs w:val="24"/>
              </w:rPr>
              <w:t>орлова</w:t>
            </w:r>
            <w:proofErr w:type="spellEnd"/>
            <w:r w:rsidRPr="00A14852">
              <w:rPr>
                <w:sz w:val="24"/>
                <w:szCs w:val="24"/>
              </w:rPr>
              <w:t xml:space="preserve"> Е.А., Сапов Ю.А, кураторы групп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46.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Тематические классные часы по группам</w:t>
            </w:r>
            <w:proofErr w:type="gramStart"/>
            <w:r w:rsidRPr="00A14852">
              <w:rPr>
                <w:sz w:val="24"/>
                <w:szCs w:val="24"/>
              </w:rPr>
              <w:t xml:space="preserve"> ,</w:t>
            </w:r>
            <w:proofErr w:type="gramEnd"/>
            <w:r w:rsidRPr="00A14852">
              <w:rPr>
                <w:sz w:val="24"/>
                <w:szCs w:val="24"/>
              </w:rPr>
              <w:t xml:space="preserve"> посвященные  международному дню семьи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13 мая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jc w:val="center"/>
              <w:rPr>
                <w:b/>
                <w:sz w:val="24"/>
                <w:szCs w:val="24"/>
              </w:rPr>
            </w:pPr>
            <w:r w:rsidRPr="00A14852">
              <w:rPr>
                <w:b/>
                <w:sz w:val="24"/>
                <w:szCs w:val="24"/>
              </w:rPr>
              <w:t>ИЮНЬ</w:t>
            </w: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47.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Май-июнь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Чекунов</w:t>
            </w:r>
            <w:proofErr w:type="spellEnd"/>
            <w:r w:rsidRPr="00A14852">
              <w:rPr>
                <w:sz w:val="24"/>
                <w:szCs w:val="24"/>
              </w:rPr>
              <w:t xml:space="preserve"> А.В. Сычев А.А.,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Преподаватели и мастера </w:t>
            </w:r>
            <w:proofErr w:type="gramStart"/>
            <w:r w:rsidRPr="00A14852">
              <w:rPr>
                <w:sz w:val="24"/>
                <w:szCs w:val="24"/>
              </w:rPr>
              <w:t>п</w:t>
            </w:r>
            <w:proofErr w:type="gramEnd"/>
            <w:r w:rsidRPr="00A14852">
              <w:rPr>
                <w:sz w:val="24"/>
                <w:szCs w:val="24"/>
              </w:rPr>
              <w:t>/о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48.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Вокальный смотр-конкурс «Созвездие талантов»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1 декада июня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Е.А., Сапов  Ю.А.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49.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A14852">
              <w:rPr>
                <w:iCs/>
                <w:sz w:val="24"/>
                <w:szCs w:val="24"/>
                <w:shd w:val="clear" w:color="auto" w:fill="FFFFFF"/>
              </w:rPr>
              <w:t>акции, посвященная Дню Росси</w:t>
            </w:r>
            <w:proofErr w:type="gramStart"/>
            <w:r w:rsidRPr="00A14852">
              <w:rPr>
                <w:iCs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A14852">
              <w:rPr>
                <w:iCs/>
                <w:sz w:val="24"/>
                <w:szCs w:val="24"/>
                <w:shd w:val="clear" w:color="auto" w:fill="FFFFFF"/>
              </w:rPr>
              <w:t>рисуем флаг);</w:t>
            </w:r>
          </w:p>
          <w:p w:rsidR="00A14852" w:rsidRPr="00A14852" w:rsidRDefault="00A14852" w:rsidP="00A14852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A14852">
              <w:rPr>
                <w:iCs/>
                <w:sz w:val="24"/>
                <w:szCs w:val="24"/>
                <w:shd w:val="clear" w:color="auto" w:fill="FFFFFF"/>
              </w:rPr>
              <w:t xml:space="preserve"> акции «Свеча памяти»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iCs/>
                <w:sz w:val="24"/>
                <w:szCs w:val="24"/>
                <w:shd w:val="clear" w:color="auto" w:fill="FFFFFF"/>
              </w:rPr>
              <w:t>10 июня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22 июня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Щедрова А.Н.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Лимаренко А.Н.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50.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Торжественное вручение дипломов студентам специальностей и профессий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 xml:space="preserve">«Лесное и лесопарковое  хозяйство»,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lastRenderedPageBreak/>
              <w:t xml:space="preserve">«Техническая эксплуатация </w:t>
            </w:r>
            <w:proofErr w:type="gramStart"/>
            <w:r w:rsidRPr="00A14852">
              <w:rPr>
                <w:sz w:val="24"/>
                <w:szCs w:val="24"/>
              </w:rPr>
              <w:t>подъемно-транспортных</w:t>
            </w:r>
            <w:proofErr w:type="gramEnd"/>
            <w:r w:rsidRPr="00A14852">
              <w:rPr>
                <w:sz w:val="24"/>
                <w:szCs w:val="24"/>
              </w:rPr>
              <w:t>, строительных……»;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«Тракторист-машинист»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«Мастер….»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lastRenderedPageBreak/>
              <w:t>30 июня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Игнатьева А.</w:t>
            </w:r>
            <w:proofErr w:type="gramStart"/>
            <w:r w:rsidRPr="00A14852">
              <w:rPr>
                <w:sz w:val="24"/>
                <w:szCs w:val="24"/>
              </w:rPr>
              <w:t>О</w:t>
            </w:r>
            <w:proofErr w:type="gramEnd"/>
            <w:r w:rsidRPr="00A14852">
              <w:rPr>
                <w:sz w:val="24"/>
                <w:szCs w:val="24"/>
              </w:rPr>
              <w:t xml:space="preserve"> группа 3Сп-17о 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Орлова Е.А.</w:t>
            </w:r>
          </w:p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lastRenderedPageBreak/>
              <w:t>Сапов Ю.А.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Подведение итогов «Лучшая комната в общежитии»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Последняя декада июня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proofErr w:type="spellStart"/>
            <w:r w:rsidRPr="00A14852">
              <w:rPr>
                <w:sz w:val="24"/>
                <w:szCs w:val="24"/>
              </w:rPr>
              <w:t>Студсовет</w:t>
            </w:r>
            <w:proofErr w:type="spellEnd"/>
            <w:r w:rsidRPr="00A14852">
              <w:rPr>
                <w:sz w:val="24"/>
                <w:szCs w:val="24"/>
              </w:rPr>
              <w:t>, Щедрова А.Н.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  <w:tr w:rsidR="00A14852" w:rsidRPr="00A14852" w:rsidTr="00D10D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52.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Подведение итогов «Лучшая студенческая группа»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Июль-август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  <w:r w:rsidRPr="00A14852">
              <w:rPr>
                <w:sz w:val="24"/>
                <w:szCs w:val="24"/>
              </w:rPr>
              <w:t>МО кураторов Селиверстова Г.Н.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52" w:rsidRPr="00A14852" w:rsidRDefault="00A14852" w:rsidP="00A14852">
            <w:pPr>
              <w:rPr>
                <w:sz w:val="24"/>
                <w:szCs w:val="24"/>
              </w:rPr>
            </w:pPr>
          </w:p>
        </w:tc>
      </w:tr>
    </w:tbl>
    <w:p w:rsidR="007B218E" w:rsidRDefault="007B218E">
      <w:pPr>
        <w:rPr>
          <w:rFonts w:ascii="Times New Roman" w:hAnsi="Times New Roman" w:cs="Times New Roman"/>
          <w:sz w:val="24"/>
          <w:szCs w:val="24"/>
        </w:rPr>
      </w:pPr>
    </w:p>
    <w:p w:rsidR="00C47A90" w:rsidRPr="00C47A90" w:rsidRDefault="00136B0C" w:rsidP="00C47A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C47A90" w:rsidRPr="00C4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 РАБОТЫ СОВЕТА ПРОФИЛАКТИКИ</w:t>
      </w:r>
    </w:p>
    <w:p w:rsidR="00B95A28" w:rsidRPr="00B95A28" w:rsidRDefault="00B95A28" w:rsidP="00B95A28">
      <w:pPr>
        <w:spacing w:after="0" w:line="288" w:lineRule="auto"/>
        <w:jc w:val="center"/>
        <w:rPr>
          <w:i/>
          <w:iCs/>
          <w:sz w:val="20"/>
          <w:szCs w:val="20"/>
        </w:rPr>
      </w:pPr>
      <w:r w:rsidRPr="00B95A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</w:rPr>
        <w:t>на 2019-20 учебный год</w:t>
      </w:r>
    </w:p>
    <w:p w:rsidR="00B95A28" w:rsidRPr="00B95A28" w:rsidRDefault="00B95A28" w:rsidP="00B95A28">
      <w:pPr>
        <w:widowControl w:val="0"/>
        <w:suppressAutoHyphens/>
        <w:autoSpaceDN w:val="0"/>
        <w:spacing w:after="120" w:line="240" w:lineRule="auto"/>
        <w:ind w:firstLine="15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95A2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Основные Задачи Комиссии</w:t>
      </w:r>
    </w:p>
    <w:p w:rsidR="00B95A28" w:rsidRPr="00B95A28" w:rsidRDefault="00B95A28" w:rsidP="00B95A28">
      <w:pPr>
        <w:widowControl w:val="0"/>
        <w:suppressAutoHyphens/>
        <w:autoSpaceDN w:val="0"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95A28">
        <w:rPr>
          <w:rFonts w:ascii="Times New Roman" w:eastAsia="Lucida Sans Unicode" w:hAnsi="Times New Roman" w:cs="Times New Roman"/>
          <w:i/>
          <w:kern w:val="3"/>
          <w:sz w:val="28"/>
          <w:szCs w:val="28"/>
          <w:lang w:eastAsia="ru-RU"/>
        </w:rPr>
        <w:t xml:space="preserve">- </w:t>
      </w:r>
      <w:r w:rsidRPr="00B95A2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Создание системы деятельности по предупреждению безнадзорности, правонарушений и антиобщественных действий несовершеннолетних студентов ГБПОУ «</w:t>
      </w:r>
      <w:proofErr w:type="spellStart"/>
      <w:r w:rsidRPr="00B95A2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Арчединский</w:t>
      </w:r>
      <w:proofErr w:type="spellEnd"/>
      <w:r w:rsidRPr="00B95A2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лесной колледж», выявление и устранение причин  и условий способствующих этому.</w:t>
      </w:r>
    </w:p>
    <w:p w:rsidR="00B95A28" w:rsidRPr="00B95A28" w:rsidRDefault="00B95A28" w:rsidP="00B95A28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95A2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  Обеспечение защиты прав и законных интересов студентов колледжа.</w:t>
      </w:r>
    </w:p>
    <w:p w:rsidR="00B95A28" w:rsidRPr="00B95A28" w:rsidRDefault="00B95A28" w:rsidP="00B95A28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B95A28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Разработка системы мер по социально-педагогической реабилитации несовершеннолетних, находящихся в социально опасном положении.</w:t>
      </w:r>
    </w:p>
    <w:p w:rsidR="00B95A28" w:rsidRPr="00B95A28" w:rsidRDefault="00B95A28" w:rsidP="00B95A28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1677"/>
        <w:gridCol w:w="2683"/>
      </w:tblGrid>
      <w:tr w:rsidR="00B95A28" w:rsidRPr="00B95A28" w:rsidTr="00D10D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B95A2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</w:rPr>
              <w:t>Содержание работы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B95A2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</w:rPr>
              <w:t>Сроки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</w:rPr>
            </w:pPr>
            <w:r w:rsidRPr="00B95A2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</w:rPr>
              <w:t>Ответственный</w:t>
            </w:r>
          </w:p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B95A28" w:rsidRPr="00B95A28" w:rsidTr="00D10D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28" w:rsidRPr="00B95A28" w:rsidRDefault="00B95A28" w:rsidP="00D20609">
            <w:pPr>
              <w:numPr>
                <w:ilvl w:val="0"/>
                <w:numId w:val="24"/>
              </w:numPr>
              <w:spacing w:after="240" w:line="288" w:lineRule="auto"/>
              <w:ind w:left="36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и утверждение плана заседаний УВК на 2019-2020 учебный год</w:t>
            </w:r>
          </w:p>
          <w:p w:rsidR="00B95A28" w:rsidRPr="00B95A28" w:rsidRDefault="00B95A28" w:rsidP="00D20609">
            <w:pPr>
              <w:numPr>
                <w:ilvl w:val="0"/>
                <w:numId w:val="24"/>
              </w:numPr>
              <w:spacing w:after="240" w:line="288" w:lineRule="auto"/>
              <w:ind w:left="36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 подготовке и проведении месячника профилактики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B95A28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</w:rPr>
              <w:t>Сентябрь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Зав. отделением </w:t>
            </w:r>
          </w:p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B95A28" w:rsidRPr="00B95A28" w:rsidTr="00D10D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28" w:rsidRPr="00B95A28" w:rsidRDefault="00B95A28" w:rsidP="00D20609">
            <w:pPr>
              <w:numPr>
                <w:ilvl w:val="0"/>
                <w:numId w:val="25"/>
              </w:numPr>
              <w:spacing w:line="288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 контингента студентов нового набора.  </w:t>
            </w:r>
            <w:r w:rsidRPr="00B9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правовой и социальной защиты учащихся в колледже.</w:t>
            </w:r>
            <w:r w:rsidRPr="00B9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постановке и снятии с внутреннего контроля обучающихся студентов.</w:t>
            </w:r>
          </w:p>
          <w:p w:rsidR="00B95A28" w:rsidRPr="00B95A28" w:rsidRDefault="00B95A28" w:rsidP="00B95A28">
            <w:pPr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О проделанной работе по рациональному заселению студентов в общежитие и  соблюдению норм и правил проживания в общежитии</w:t>
            </w:r>
          </w:p>
          <w:p w:rsidR="00B95A28" w:rsidRPr="00B95A28" w:rsidRDefault="00B95A28" w:rsidP="00B95A28">
            <w:pPr>
              <w:spacing w:after="240"/>
              <w:ind w:left="284" w:hanging="284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 результатах посещаемости и   успеваемости по итогам рубежного контроля</w:t>
            </w:r>
          </w:p>
          <w:p w:rsidR="00B95A28" w:rsidRPr="00B95A28" w:rsidRDefault="00B95A28" w:rsidP="00B95A28">
            <w:pPr>
              <w:spacing w:after="240"/>
              <w:ind w:left="284" w:hanging="284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Рассмотрение персональных дел студентов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:rsidR="00B95A28" w:rsidRPr="00B95A28" w:rsidRDefault="00B95A28" w:rsidP="00B95A28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  <w:p w:rsidR="00B95A28" w:rsidRPr="00B95A28" w:rsidRDefault="00B95A28" w:rsidP="00B95A28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  <w:p w:rsidR="00B95A28" w:rsidRPr="00B95A28" w:rsidRDefault="00B95A28" w:rsidP="00B95A28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  <w:p w:rsidR="00B95A28" w:rsidRPr="00B95A28" w:rsidRDefault="00B95A28" w:rsidP="00B95A28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  <w:p w:rsidR="00B95A28" w:rsidRPr="00B95A28" w:rsidRDefault="00B95A28" w:rsidP="00B95A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5A2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Зав</w:t>
            </w:r>
            <w:proofErr w:type="gram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тделом</w:t>
            </w:r>
            <w:proofErr w:type="spellEnd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ВР</w:t>
            </w: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Педагог-психолог</w:t>
            </w: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2.воспитатель общ.</w:t>
            </w: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D20609">
            <w:pPr>
              <w:numPr>
                <w:ilvl w:val="0"/>
                <w:numId w:val="24"/>
              </w:numPr>
              <w:spacing w:line="288" w:lineRule="auto"/>
              <w:ind w:left="253" w:hanging="23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Зав</w:t>
            </w:r>
            <w:proofErr w:type="gram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тделением</w:t>
            </w:r>
            <w:proofErr w:type="spellEnd"/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D20609">
            <w:pPr>
              <w:numPr>
                <w:ilvl w:val="0"/>
                <w:numId w:val="24"/>
              </w:numPr>
              <w:spacing w:line="288" w:lineRule="auto"/>
              <w:ind w:left="273" w:hanging="236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Кураторы групп</w:t>
            </w:r>
          </w:p>
        </w:tc>
      </w:tr>
      <w:tr w:rsidR="00B95A28" w:rsidRPr="00B95A28" w:rsidTr="00D10D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28" w:rsidRPr="00B95A28" w:rsidRDefault="00B95A28" w:rsidP="00D20609">
            <w:pPr>
              <w:numPr>
                <w:ilvl w:val="0"/>
                <w:numId w:val="26"/>
              </w:numPr>
              <w:spacing w:line="288" w:lineRule="auto"/>
              <w:ind w:left="284" w:hanging="284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Дежурство преподавателей в общежитии. Работа </w:t>
            </w:r>
            <w:proofErr w:type="spell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сантройки</w:t>
            </w:r>
            <w:proofErr w:type="spellEnd"/>
          </w:p>
          <w:p w:rsidR="00B95A28" w:rsidRPr="00B95A28" w:rsidRDefault="00B95A28" w:rsidP="00B95A28">
            <w:pPr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правонарушений, совершенных студентами за 1 семестр</w:t>
            </w:r>
          </w:p>
          <w:p w:rsidR="00B95A28" w:rsidRPr="00B95A28" w:rsidRDefault="00B95A28" w:rsidP="00B95A28">
            <w:pPr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 «Суицид - война с окружением или с самим собой?»</w:t>
            </w:r>
          </w:p>
          <w:p w:rsidR="00B95A28" w:rsidRPr="00B95A28" w:rsidRDefault="00B95A28" w:rsidP="00B95A28">
            <w:pPr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 Итоги 1 семестра</w:t>
            </w:r>
          </w:p>
          <w:p w:rsidR="00B95A28" w:rsidRPr="00B95A28" w:rsidRDefault="00B95A28" w:rsidP="00B95A28">
            <w:pPr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4. Рассмотрение персональных дел студентов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B95A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Январь,</w:t>
            </w:r>
          </w:p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B95A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(февраль 1 декада)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Зав</w:t>
            </w:r>
            <w:proofErr w:type="gram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тделом</w:t>
            </w:r>
            <w:proofErr w:type="spellEnd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ВР и </w:t>
            </w:r>
            <w:proofErr w:type="spell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безопасности, </w:t>
            </w: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2-3. Педагог – психолог </w:t>
            </w: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3.Зав</w:t>
            </w:r>
            <w:proofErr w:type="gram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тделением</w:t>
            </w: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 Кураторы групп</w:t>
            </w:r>
          </w:p>
        </w:tc>
      </w:tr>
      <w:tr w:rsidR="00B95A28" w:rsidRPr="00B95A28" w:rsidTr="00D10DA8">
        <w:trPr>
          <w:trHeight w:val="69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 «</w:t>
            </w:r>
            <w:r w:rsidRPr="00B9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проводимой индивидуально-профилактической работе с несовершеннолетними педагогом-психологом, социальным педагогом, кураторами учебных групп, общественными воспитателями, воспитателем общежития</w:t>
            </w: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B95A28" w:rsidRPr="00B95A28" w:rsidRDefault="00B95A28" w:rsidP="00B95A28">
            <w:pPr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Подготовка и проведение месячника профилактики</w:t>
            </w:r>
          </w:p>
          <w:p w:rsidR="00B95A28" w:rsidRPr="00B95A28" w:rsidRDefault="00B95A28" w:rsidP="00B95A28">
            <w:pPr>
              <w:ind w:left="284" w:hanging="28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Рассмотрение персональных дел студентов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B95A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Март</w:t>
            </w:r>
          </w:p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ind w:left="1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1.Педагог – психолог</w:t>
            </w: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Кураторы групп 1 курса</w:t>
            </w: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Зав</w:t>
            </w:r>
            <w:proofErr w:type="gram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тделом</w:t>
            </w:r>
            <w:proofErr w:type="spellEnd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ВР</w:t>
            </w:r>
          </w:p>
          <w:p w:rsidR="00B95A28" w:rsidRPr="00B95A28" w:rsidRDefault="00B95A28" w:rsidP="00B95A28">
            <w:pPr>
              <w:ind w:left="131" w:hanging="13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ind w:left="131" w:hanging="131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Кураторы групп</w:t>
            </w: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95A28" w:rsidRPr="00B95A28" w:rsidTr="00D10DA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28" w:rsidRPr="00B95A28" w:rsidRDefault="00B95A28" w:rsidP="00D20609">
            <w:pPr>
              <w:numPr>
                <w:ilvl w:val="0"/>
                <w:numId w:val="27"/>
              </w:numPr>
              <w:spacing w:after="240" w:line="288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результатах проведения </w:t>
            </w:r>
            <w:proofErr w:type="spellStart"/>
            <w:r w:rsidRPr="00B9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9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-профилактических мероприятий (декад, рейдов и т.п.).</w:t>
            </w:r>
          </w:p>
          <w:p w:rsidR="00B95A28" w:rsidRPr="00B95A28" w:rsidRDefault="00B95A28" w:rsidP="00D20609">
            <w:pPr>
              <w:numPr>
                <w:ilvl w:val="0"/>
                <w:numId w:val="27"/>
              </w:numPr>
              <w:spacing w:after="240" w:line="288" w:lineRule="auto"/>
              <w:ind w:left="284" w:hanging="284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 результатах посещаемости и   успеваемости по итогам рубежного контроля</w:t>
            </w:r>
          </w:p>
          <w:p w:rsidR="00B95A28" w:rsidRPr="00B95A28" w:rsidRDefault="00B95A28" w:rsidP="00B95A28">
            <w:pPr>
              <w:ind w:left="284" w:hanging="284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Рассмотрение персональных дел студентов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:rsidR="00B95A28" w:rsidRPr="00B95A28" w:rsidRDefault="00B95A28" w:rsidP="00B95A28">
            <w:pPr>
              <w:widowControl w:val="0"/>
              <w:tabs>
                <w:tab w:val="left" w:pos="0"/>
              </w:tabs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B95A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Ма</w:t>
            </w:r>
            <w:proofErr w:type="gramStart"/>
            <w:r w:rsidRPr="00B95A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й(</w:t>
            </w:r>
            <w:proofErr w:type="gramEnd"/>
            <w:r w:rsidRPr="00B95A28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июнь)</w:t>
            </w:r>
          </w:p>
          <w:p w:rsidR="00B95A28" w:rsidRPr="00B95A28" w:rsidRDefault="00B95A28" w:rsidP="00B95A28">
            <w:pPr>
              <w:rPr>
                <w:iCs/>
                <w:sz w:val="24"/>
                <w:szCs w:val="24"/>
                <w:lang w:eastAsia="ru-RU"/>
              </w:rPr>
            </w:pPr>
            <w:r w:rsidRPr="00B95A28">
              <w:rPr>
                <w:iCs/>
                <w:sz w:val="24"/>
                <w:szCs w:val="24"/>
                <w:lang w:eastAsia="ru-RU"/>
              </w:rPr>
              <w:t>(2-ая декада)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Зав</w:t>
            </w:r>
            <w:proofErr w:type="gram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тделом</w:t>
            </w:r>
            <w:proofErr w:type="spellEnd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ВР и </w:t>
            </w:r>
            <w:proofErr w:type="spell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безопасности </w:t>
            </w: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2.Зав</w:t>
            </w:r>
            <w:proofErr w:type="gramStart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.о</w:t>
            </w:r>
            <w:proofErr w:type="gramEnd"/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тделением</w:t>
            </w:r>
          </w:p>
          <w:p w:rsidR="00B95A28" w:rsidRPr="00B95A28" w:rsidRDefault="00B95A28" w:rsidP="00B95A28">
            <w:pPr>
              <w:ind w:left="720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95A28" w:rsidRPr="00B95A28" w:rsidRDefault="00B95A28" w:rsidP="00B95A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5A2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3.Кураторы</w:t>
            </w:r>
          </w:p>
        </w:tc>
      </w:tr>
    </w:tbl>
    <w:p w:rsidR="00B95A28" w:rsidRPr="00B95A28" w:rsidRDefault="00B95A28" w:rsidP="00B95A28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B95A28" w:rsidRPr="00B95A28" w:rsidRDefault="00B95A28" w:rsidP="00B95A28">
      <w:pPr>
        <w:spacing w:line="288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5A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Примечание: </w:t>
      </w:r>
      <w:r w:rsidRPr="00B95A28">
        <w:rPr>
          <w:rFonts w:ascii="Times New Roman" w:hAnsi="Times New Roman" w:cs="Times New Roman"/>
          <w:iCs/>
          <w:sz w:val="24"/>
          <w:szCs w:val="24"/>
        </w:rPr>
        <w:t xml:space="preserve">В зависимости от криминальной  ситуации  в колледже и на территории </w:t>
      </w:r>
      <w:proofErr w:type="spellStart"/>
      <w:r w:rsidRPr="00B95A28">
        <w:rPr>
          <w:rFonts w:ascii="Times New Roman" w:hAnsi="Times New Roman" w:cs="Times New Roman"/>
          <w:iCs/>
          <w:sz w:val="24"/>
          <w:szCs w:val="24"/>
        </w:rPr>
        <w:t>Фроловского</w:t>
      </w:r>
      <w:proofErr w:type="spellEnd"/>
      <w:r w:rsidRPr="00B95A28">
        <w:rPr>
          <w:rFonts w:ascii="Times New Roman" w:hAnsi="Times New Roman" w:cs="Times New Roman"/>
          <w:iCs/>
          <w:sz w:val="24"/>
          <w:szCs w:val="24"/>
        </w:rPr>
        <w:t xml:space="preserve"> муниципального района,  выявления фактов правонарушений и антиобщественных действий студентов,  ненадлежащее исполнение своих обязанностей студентами, в План работы могут вноситься изменения, дополнения. </w:t>
      </w:r>
    </w:p>
    <w:p w:rsidR="00C47A90" w:rsidRDefault="00C47A90">
      <w:pPr>
        <w:rPr>
          <w:rFonts w:ascii="Times New Roman" w:hAnsi="Times New Roman" w:cs="Times New Roman"/>
          <w:sz w:val="24"/>
          <w:szCs w:val="24"/>
        </w:rPr>
      </w:pPr>
    </w:p>
    <w:p w:rsidR="00C47A90" w:rsidRDefault="00C47A90">
      <w:pPr>
        <w:rPr>
          <w:rFonts w:ascii="Times New Roman" w:hAnsi="Times New Roman" w:cs="Times New Roman"/>
          <w:sz w:val="24"/>
          <w:szCs w:val="24"/>
        </w:rPr>
      </w:pPr>
    </w:p>
    <w:p w:rsidR="00C47A90" w:rsidRDefault="00C47A90">
      <w:pPr>
        <w:rPr>
          <w:rFonts w:ascii="Times New Roman" w:hAnsi="Times New Roman" w:cs="Times New Roman"/>
          <w:sz w:val="24"/>
          <w:szCs w:val="24"/>
        </w:rPr>
      </w:pPr>
    </w:p>
    <w:p w:rsidR="00C47A90" w:rsidRDefault="00C47A90">
      <w:pPr>
        <w:rPr>
          <w:rFonts w:ascii="Times New Roman" w:hAnsi="Times New Roman" w:cs="Times New Roman"/>
          <w:sz w:val="24"/>
          <w:szCs w:val="24"/>
        </w:rPr>
      </w:pPr>
    </w:p>
    <w:p w:rsidR="00C47A90" w:rsidRDefault="00C47A90">
      <w:pPr>
        <w:rPr>
          <w:rFonts w:ascii="Times New Roman" w:hAnsi="Times New Roman" w:cs="Times New Roman"/>
          <w:sz w:val="24"/>
          <w:szCs w:val="24"/>
        </w:rPr>
      </w:pPr>
    </w:p>
    <w:p w:rsidR="00C47A90" w:rsidRDefault="00C47A90">
      <w:pPr>
        <w:rPr>
          <w:rFonts w:ascii="Times New Roman" w:hAnsi="Times New Roman" w:cs="Times New Roman"/>
          <w:sz w:val="24"/>
          <w:szCs w:val="24"/>
        </w:rPr>
      </w:pPr>
    </w:p>
    <w:p w:rsidR="00C47A90" w:rsidRDefault="00C47A90">
      <w:pPr>
        <w:rPr>
          <w:rFonts w:ascii="Times New Roman" w:hAnsi="Times New Roman" w:cs="Times New Roman"/>
          <w:sz w:val="24"/>
          <w:szCs w:val="24"/>
        </w:rPr>
      </w:pPr>
    </w:p>
    <w:p w:rsidR="00C47A90" w:rsidRDefault="00C47A90">
      <w:pPr>
        <w:rPr>
          <w:rFonts w:ascii="Times New Roman" w:hAnsi="Times New Roman" w:cs="Times New Roman"/>
          <w:sz w:val="24"/>
          <w:szCs w:val="24"/>
        </w:rPr>
      </w:pPr>
    </w:p>
    <w:p w:rsidR="00C47A90" w:rsidRDefault="00C47A90">
      <w:pPr>
        <w:rPr>
          <w:rFonts w:ascii="Times New Roman" w:hAnsi="Times New Roman" w:cs="Times New Roman"/>
          <w:sz w:val="24"/>
          <w:szCs w:val="24"/>
        </w:rPr>
      </w:pPr>
    </w:p>
    <w:p w:rsidR="00C47A90" w:rsidRDefault="00C47A90">
      <w:pPr>
        <w:rPr>
          <w:rFonts w:ascii="Times New Roman" w:hAnsi="Times New Roman" w:cs="Times New Roman"/>
          <w:sz w:val="24"/>
          <w:szCs w:val="24"/>
        </w:rPr>
      </w:pPr>
    </w:p>
    <w:p w:rsidR="00C47A90" w:rsidRDefault="00C47A90">
      <w:pPr>
        <w:rPr>
          <w:rFonts w:ascii="Times New Roman" w:hAnsi="Times New Roman" w:cs="Times New Roman"/>
          <w:sz w:val="24"/>
          <w:szCs w:val="24"/>
        </w:rPr>
      </w:pPr>
    </w:p>
    <w:p w:rsidR="00C47A90" w:rsidRDefault="00C47A90">
      <w:pPr>
        <w:rPr>
          <w:rFonts w:ascii="Times New Roman" w:hAnsi="Times New Roman" w:cs="Times New Roman"/>
          <w:sz w:val="24"/>
          <w:szCs w:val="24"/>
        </w:rPr>
      </w:pPr>
    </w:p>
    <w:p w:rsidR="00C47A90" w:rsidRDefault="00C47A90">
      <w:pPr>
        <w:rPr>
          <w:rFonts w:ascii="Times New Roman" w:hAnsi="Times New Roman" w:cs="Times New Roman"/>
          <w:sz w:val="24"/>
          <w:szCs w:val="24"/>
        </w:rPr>
      </w:pPr>
    </w:p>
    <w:p w:rsidR="00C47A90" w:rsidRDefault="00C47A90">
      <w:pPr>
        <w:rPr>
          <w:rFonts w:ascii="Times New Roman" w:hAnsi="Times New Roman" w:cs="Times New Roman"/>
          <w:sz w:val="24"/>
          <w:szCs w:val="24"/>
        </w:rPr>
      </w:pPr>
    </w:p>
    <w:p w:rsidR="00C47A90" w:rsidRDefault="009423FF" w:rsidP="001672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20. </w:t>
      </w:r>
      <w:r w:rsidR="00167280" w:rsidRPr="00167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ПЛАНРАБОТЫ ПО ФИЗИЧЕСКОМУ ВОСПИТАНИЮ</w:t>
      </w:r>
    </w:p>
    <w:p w:rsidR="001B6734" w:rsidRPr="001B6734" w:rsidRDefault="001B6734" w:rsidP="001B673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является процессом систематического воздействия на духовное и физическое развитие личности с целью подготовки ее к трудовой, профессиональной и общественной деятельности. Физическое воспитание является неотъемлемой составной частью этого процесса и направлено на охрану и укрепление здоровья студентов.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578"/>
        <w:gridCol w:w="2127"/>
        <w:gridCol w:w="2125"/>
        <w:gridCol w:w="1418"/>
      </w:tblGrid>
      <w:tr w:rsidR="001B6734" w:rsidRPr="001B6734" w:rsidTr="00E9476B">
        <w:tc>
          <w:tcPr>
            <w:tcW w:w="959" w:type="dxa"/>
          </w:tcPr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78" w:type="dxa"/>
          </w:tcPr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разделы и содержание работы</w:t>
            </w:r>
          </w:p>
        </w:tc>
        <w:tc>
          <w:tcPr>
            <w:tcW w:w="2127" w:type="dxa"/>
          </w:tcPr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проведения</w:t>
            </w:r>
          </w:p>
        </w:tc>
        <w:tc>
          <w:tcPr>
            <w:tcW w:w="2125" w:type="dxa"/>
          </w:tcPr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1B67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выполнение</w:t>
            </w:r>
          </w:p>
        </w:tc>
        <w:tc>
          <w:tcPr>
            <w:tcW w:w="1418" w:type="dxa"/>
          </w:tcPr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Отметка о выполнении</w:t>
            </w:r>
          </w:p>
        </w:tc>
      </w:tr>
      <w:tr w:rsidR="001B6734" w:rsidRPr="001B6734" w:rsidTr="00E9476B">
        <w:tc>
          <w:tcPr>
            <w:tcW w:w="959" w:type="dxa"/>
          </w:tcPr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578" w:type="dxa"/>
          </w:tcPr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1B6734" w:rsidRPr="001B6734" w:rsidTr="00E9476B">
        <w:tc>
          <w:tcPr>
            <w:tcW w:w="959" w:type="dxa"/>
          </w:tcPr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578" w:type="dxa"/>
          </w:tcPr>
          <w:p w:rsidR="001B6734" w:rsidRPr="001B6734" w:rsidRDefault="001B6734" w:rsidP="001B6734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lastRenderedPageBreak/>
              <w:t>Организационная работа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Составить и утвердить документы планирования по физическому воспитанию:</w:t>
            </w:r>
          </w:p>
          <w:p w:rsidR="001B6734" w:rsidRPr="001B6734" w:rsidRDefault="001B6734" w:rsidP="001B673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план работы по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на 2019-2020 уч. год; </w:t>
            </w:r>
          </w:p>
          <w:p w:rsidR="001B6734" w:rsidRPr="001B6734" w:rsidRDefault="001B6734" w:rsidP="001B673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планы работы кабинета;</w:t>
            </w:r>
          </w:p>
          <w:p w:rsidR="001B6734" w:rsidRPr="001B6734" w:rsidRDefault="001B6734" w:rsidP="001B673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рабочие программы;</w:t>
            </w:r>
          </w:p>
          <w:p w:rsidR="001B6734" w:rsidRPr="001B6734" w:rsidRDefault="001B6734" w:rsidP="001B673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методической работы.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Составить и утвердить расписание работы спортивных секций.</w:t>
            </w:r>
          </w:p>
          <w:p w:rsidR="001B6734" w:rsidRPr="001B6734" w:rsidRDefault="001B6734" w:rsidP="001B6734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Учебная и учебно-методическая работа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 уроков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ф.к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 дополнительных занятий, спортивных секций.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работе областных и районных профильных совещаний, метод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оветов.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Составление методических разработок.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открытых уроков и внеклассных мероприятий.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педагогических чтениях, семинарах, педсоветах.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 работа с отстающими студентами на уроках и дополнительных занятиях. Привлечение их в спортивные секции, к участию в соревнованиях.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3.Физкультурно-массовая и спортивная работа во внеурочное время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Организация работы спортивных секций: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   волейбол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   футбол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   лыжи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   баскетбол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   атлетизм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 с физкультурным активом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проведением занятий в секциях, привлечение в них студентов.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и проведение спортивных мероприятий и соревнований внутри колледжа: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    Легкоатлетическое  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троеборье среди студентов 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1 и 2-го курсов;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   «Кросс Наций-2019»;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    первенство колледжа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футболу среди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учебных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групп;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товарищеские встречи по волейболу, баскетболу, футболу, настольному теннису со сборными командами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.Ф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ролово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Фроловского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района;</w:t>
            </w:r>
          </w:p>
          <w:p w:rsidR="001B6734" w:rsidRPr="001B6734" w:rsidRDefault="001B6734" w:rsidP="001B673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первенство колледжа по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арм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-спорту;</w:t>
            </w:r>
          </w:p>
          <w:p w:rsidR="001B6734" w:rsidRPr="001B6734" w:rsidRDefault="001B6734" w:rsidP="001B673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первенство колледжа по волейболу среди учебных групп;</w:t>
            </w:r>
          </w:p>
          <w:p w:rsidR="001B6734" w:rsidRPr="001B6734" w:rsidRDefault="001B6734" w:rsidP="001B673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личное и командное первенство колледжа по настольному теннису;</w:t>
            </w:r>
          </w:p>
          <w:p w:rsidR="001B6734" w:rsidRPr="001B6734" w:rsidRDefault="001B6734" w:rsidP="001B673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торжественная церемония награждения лучших спортсменов колледжа;</w:t>
            </w:r>
          </w:p>
          <w:p w:rsidR="001B6734" w:rsidRPr="001B6734" w:rsidRDefault="001B6734" w:rsidP="001B673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личное и командное первенство колледжа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лыжным гонкам;</w:t>
            </w:r>
          </w:p>
          <w:p w:rsidR="001B6734" w:rsidRPr="001B6734" w:rsidRDefault="001B6734" w:rsidP="001B673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мероприятия в рамках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месячника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цикловой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      комиссии;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    первенство колледжа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баскетболу среди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учебных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групп;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  «День здоровья».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Участие в соревнованиях на уровне района (города), региональных соревнованиях:</w:t>
            </w:r>
          </w:p>
          <w:p w:rsidR="001B6734" w:rsidRPr="001B6734" w:rsidRDefault="001B6734" w:rsidP="001B673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XV</w:t>
            </w: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Всероссийская акция «Спорт – альтернатива пагубным привычкам»;</w:t>
            </w:r>
          </w:p>
          <w:p w:rsidR="001B6734" w:rsidRPr="001B6734" w:rsidRDefault="001B6734" w:rsidP="001B673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кубок Ковалева по волейболу в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ерновка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B6734" w:rsidRPr="001B6734" w:rsidRDefault="001B6734" w:rsidP="001B673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«Лыжня России-2020»;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    первенство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.Ф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ролово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   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лыжным гонкам;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    кубок им.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Кобченко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волейболу в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.В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етютнев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B6734" w:rsidRPr="001B6734" w:rsidRDefault="001B6734" w:rsidP="001B6734">
            <w:pPr>
              <w:spacing w:after="0" w:line="240" w:lineRule="auto"/>
              <w:ind w:left="351" w:hanging="35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   «День снега-2020»     </w:t>
            </w:r>
          </w:p>
          <w:p w:rsidR="001B6734" w:rsidRPr="001B6734" w:rsidRDefault="001B6734" w:rsidP="001B6734">
            <w:pPr>
              <w:spacing w:after="0" w:line="240" w:lineRule="auto"/>
              <w:ind w:left="351" w:hanging="35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ind w:left="351" w:hanging="35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 xml:space="preserve">-     соревнования по волейболу   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между женскими и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мужскими сборными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командами района;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    </w:t>
            </w: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VI</w:t>
            </w: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региональная 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спартакиада в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.Ж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ирновске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    другие спортивные 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мероприятия районного, 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городского, областного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уровня.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4. Агитационно - пропагандистская работа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дне открытых дверей.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здорового образа жизни в стенной газете.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информационных материалов в интернет, в газету «Берендеи».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Пропаганда преподавателями колледжа своего опыта ведения здорового образа жизни.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Профориентационная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работа.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5.  Врачебный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контроль и медико-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санитарный надзор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Распределение студентов по медицинским группам (на основании мед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правок).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состоянием здоровья студентов спецгрупп.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медосмотра и медосмотр студентов, входящих в состав сборных команд колледжа по видам спорта (допуск к соревнованиям).</w:t>
            </w:r>
          </w:p>
          <w:p w:rsidR="001B6734" w:rsidRPr="001B6734" w:rsidRDefault="001B6734" w:rsidP="001B6734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6. Хозяйственная работа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Работа на стадионе, организация лыжных трасс в лесу и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их техническим состоянием.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Подготовка стадиона, спортивного и тренажёрного залов к новому учебному году.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контроля за состоянием и эксплуатацией имеющихся спортивных сооружений и помещений (в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испытание снарядов и оборудования под нагрузкой), соблюдением правил по технике безопасности, за хранением и правильным использованием спорт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ормы, инвентаря и оборудования.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Ремонт спортивного инвентаря и оборудования.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Планирование ассигнований на приобретение спортивного инвентаря и оборудования.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Приобретение спортивного инвентаря и оборудования.</w:t>
            </w:r>
          </w:p>
        </w:tc>
        <w:tc>
          <w:tcPr>
            <w:tcW w:w="2127" w:type="dxa"/>
          </w:tcPr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-//-//-//-//-//-//-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-//-//-//-//-//-//-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-//-//-//-//-//-//-</w:t>
            </w:r>
          </w:p>
          <w:p w:rsidR="001B6734" w:rsidRPr="001B6734" w:rsidRDefault="001B6734" w:rsidP="001B673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расписанию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планам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ответственных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 проведение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Вторник, четверг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17-00 - 18-30 час.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 среда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17-00 – 18-30 час.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скользящему графику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Пятница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17-00 - 18-30 час.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Понедельник, среда, пятница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18-30 – 20-00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Сентябрь-октябрь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Май-июнь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плану </w:t>
            </w: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цикловой комиссии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Март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Май-июнь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планам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ответственных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 проведение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Октябрь-ноябрь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Ноябрь-декабрь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Февраль-март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Январь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планам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ответственных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 проведение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планам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ответственных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 проведение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плану учебно-воспитательной работы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плану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-ой работы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Июнь, сентябрь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года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из.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воспи-тания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кабинетом.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Препод-тели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ф.к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-//-//-//-//-//-//-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Рук-ль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ф. 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Преподаватели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ф.к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.,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рук-ли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секций.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Рук-ль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ф. в.,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преп-тели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ф.к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-//-//-//-//-//-//-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-//-//-//-//-//-//-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-//-//-//-//-//-//-</w:t>
            </w:r>
          </w:p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 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Руководит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зав. кабинетами «С/зал», «Т/зал».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 А.А.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А.Н.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Рук-ль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зав.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рук-ли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секций.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-//-//-//-//-//-//-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Сычев А.А.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Сычев А.А.,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преподаватели. 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кабинетами «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.з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«Тренаж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ал».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Ю.В.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-//-//-//-//-//-//-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Врачи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Михай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ловского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-культурного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пансера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рук-ль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spellEnd"/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 фельдшер.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Рук-ль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., преподаватели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ф.к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 фельдшер.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 зав. кабинетами «С/зал» «Т/зал», рук. секций, врачи детской и районной поликлиники.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Сычев А.А.,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Чекунов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Скляров Ю.И.,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отв. группа.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Рук-ль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кабинетом,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екций.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Рук-ль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кабинетом,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екций.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Рук-ль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 кабинетом,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екций.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Рук-ль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зав. кабинетами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«С/зал», «Т/зал».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екций.</w:t>
            </w:r>
          </w:p>
          <w:p w:rsidR="001B6734" w:rsidRPr="001B6734" w:rsidRDefault="001B6734" w:rsidP="001B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Администрация, </w:t>
            </w:r>
            <w:proofErr w:type="gram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рук-ль</w:t>
            </w:r>
            <w:proofErr w:type="gram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ф.в</w:t>
            </w:r>
            <w:proofErr w:type="spellEnd"/>
            <w:r w:rsidRPr="001B67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 зав. кабинетами «С/зал», «Т/зал».</w:t>
            </w:r>
          </w:p>
        </w:tc>
        <w:tc>
          <w:tcPr>
            <w:tcW w:w="1418" w:type="dxa"/>
          </w:tcPr>
          <w:p w:rsidR="001B6734" w:rsidRPr="001B6734" w:rsidRDefault="001B6734" w:rsidP="001B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B6734" w:rsidRPr="001B6734" w:rsidRDefault="001B6734" w:rsidP="001B6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6734" w:rsidRPr="001B6734" w:rsidRDefault="001B6734" w:rsidP="001B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7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Примечание.</w:t>
      </w:r>
      <w:r w:rsidRPr="001B6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проведения запланированных мероприятий могут корректироваться, в         зависимости от погодных условий и других объективных причин.</w:t>
      </w:r>
    </w:p>
    <w:p w:rsidR="001B6734" w:rsidRDefault="001B6734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CD7" w:rsidRDefault="00F87CD7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3A0" w:rsidRDefault="007413A0" w:rsidP="00F8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413A0" w:rsidSect="004F70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7CD7" w:rsidRPr="00F87CD7" w:rsidRDefault="00F87CD7" w:rsidP="00F87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21. </w:t>
      </w:r>
      <w:r w:rsidRPr="00F87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БИБЛИОТЕКИ</w:t>
      </w:r>
    </w:p>
    <w:p w:rsidR="00F87CD7" w:rsidRDefault="00704D39" w:rsidP="001672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413A0" w:rsidRPr="007413A0" w:rsidRDefault="007413A0" w:rsidP="007413A0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  <w:lang w:val="en-US"/>
        </w:rPr>
        <w:t>I</w:t>
      </w: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>. Задачи библиотеки:</w:t>
      </w:r>
    </w:p>
    <w:p w:rsidR="007413A0" w:rsidRPr="007413A0" w:rsidRDefault="007413A0" w:rsidP="007413A0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7413A0">
        <w:rPr>
          <w:rFonts w:ascii="Times New Roman" w:eastAsia="SimSun" w:hAnsi="Times New Roman" w:cs="Calibri"/>
          <w:kern w:val="3"/>
          <w:sz w:val="24"/>
          <w:szCs w:val="24"/>
        </w:rPr>
        <w:tab/>
        <w:t>1) Полное и оперативное библиотечное и информационно-библиографическое обслуживание студентов, преподавателей и сотрудников колледжа</w:t>
      </w:r>
    </w:p>
    <w:p w:rsidR="007413A0" w:rsidRPr="007413A0" w:rsidRDefault="007413A0" w:rsidP="007413A0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</w:rPr>
      </w:pPr>
      <w:r w:rsidRPr="007413A0">
        <w:rPr>
          <w:rFonts w:ascii="Times New Roman" w:eastAsia="SimSun" w:hAnsi="Times New Roman" w:cs="Calibri"/>
          <w:kern w:val="3"/>
          <w:sz w:val="24"/>
          <w:szCs w:val="24"/>
        </w:rPr>
        <w:t xml:space="preserve">  </w:t>
      </w:r>
      <w:r w:rsidRPr="007413A0">
        <w:rPr>
          <w:rFonts w:ascii="Times New Roman" w:eastAsia="SimSun" w:hAnsi="Times New Roman" w:cs="Calibri"/>
          <w:kern w:val="3"/>
          <w:sz w:val="24"/>
          <w:szCs w:val="24"/>
        </w:rPr>
        <w:tab/>
        <w:t>2) Формирование фонда библиотеки в соответствии с профилем колледжа.</w:t>
      </w:r>
    </w:p>
    <w:p w:rsidR="007413A0" w:rsidRPr="007413A0" w:rsidRDefault="007413A0" w:rsidP="007413A0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  <w:lang w:val="en-US"/>
        </w:rPr>
        <w:t xml:space="preserve">II. </w:t>
      </w: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>Фонды и каталоги:</w:t>
      </w:r>
    </w:p>
    <w:tbl>
      <w:tblPr>
        <w:tblW w:w="14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8296"/>
        <w:gridCol w:w="1528"/>
        <w:gridCol w:w="2402"/>
        <w:gridCol w:w="1755"/>
      </w:tblGrid>
      <w:tr w:rsidR="007413A0" w:rsidRPr="007413A0" w:rsidTr="0012786F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ind w:left="60" w:right="120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 xml:space="preserve"> № </w:t>
            </w:r>
            <w:proofErr w:type="gramStart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п</w:t>
            </w:r>
            <w:proofErr w:type="gramEnd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/п</w:t>
            </w:r>
          </w:p>
        </w:tc>
        <w:tc>
          <w:tcPr>
            <w:tcW w:w="8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ind w:left="60" w:right="120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ФОНДЫ И КАТАЛОГИ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 xml:space="preserve"> СРОКИ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ОТВЕТСТВЕННЫЙ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ОТМЕТКА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 xml:space="preserve"> О ВЫП.</w:t>
            </w:r>
          </w:p>
        </w:tc>
      </w:tr>
      <w:tr w:rsidR="007413A0" w:rsidRPr="007413A0" w:rsidTr="0012786F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1.</w:t>
            </w:r>
          </w:p>
        </w:tc>
        <w:tc>
          <w:tcPr>
            <w:tcW w:w="8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Комплектование библиотеки печатными издания и электронными учебниками, нормативной литературой по заявкам преподавателей.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2.  </w:t>
            </w:r>
          </w:p>
        </w:tc>
        <w:tc>
          <w:tcPr>
            <w:tcW w:w="8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Списание литературы устаревшей по содержанию, ветхой, утерянной читателями.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3.</w:t>
            </w:r>
          </w:p>
        </w:tc>
        <w:tc>
          <w:tcPr>
            <w:tcW w:w="8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Работа с прайс-листами книжных издательств.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4.</w:t>
            </w:r>
          </w:p>
        </w:tc>
        <w:tc>
          <w:tcPr>
            <w:tcW w:w="8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Нравственные, экономические и юридические аспекты сохранности книжного фонда.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5.  </w:t>
            </w:r>
          </w:p>
        </w:tc>
        <w:tc>
          <w:tcPr>
            <w:tcW w:w="8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Внесение книжного фонда библиотеке в электронную информационную базу.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6.</w:t>
            </w:r>
          </w:p>
        </w:tc>
        <w:tc>
          <w:tcPr>
            <w:tcW w:w="8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Проведение регулярной сверки «Федерального списка экстремистских материалов» с каталогами библиотеки на предмет наличия изданий, включенных в «Федеральный список».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7.</w:t>
            </w:r>
          </w:p>
        </w:tc>
        <w:tc>
          <w:tcPr>
            <w:tcW w:w="82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Комплектование, обработка, учёт, приём и выдача учебников. Составление списка необходимых учебников на следующий учебный год. Работа с задолжниками.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</w:tbl>
    <w:p w:rsidR="007413A0" w:rsidRPr="007413A0" w:rsidRDefault="007413A0" w:rsidP="007413A0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Calibri"/>
          <w:b/>
          <w:bCs/>
          <w:kern w:val="3"/>
          <w:sz w:val="24"/>
          <w:szCs w:val="24"/>
        </w:rPr>
      </w:pPr>
    </w:p>
    <w:p w:rsidR="007413A0" w:rsidRPr="007413A0" w:rsidRDefault="007413A0" w:rsidP="007413A0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  <w:lang w:val="en-US"/>
        </w:rPr>
        <w:t>III</w:t>
      </w: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>. Содержание и организация работы с читателями:</w:t>
      </w:r>
    </w:p>
    <w:tbl>
      <w:tblPr>
        <w:tblW w:w="14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326"/>
        <w:gridCol w:w="1528"/>
        <w:gridCol w:w="2387"/>
        <w:gridCol w:w="1770"/>
      </w:tblGrid>
      <w:tr w:rsidR="007413A0" w:rsidRPr="007413A0" w:rsidTr="0012786F"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п</w:t>
            </w:r>
            <w:proofErr w:type="gramEnd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/п</w:t>
            </w:r>
          </w:p>
        </w:tc>
        <w:tc>
          <w:tcPr>
            <w:tcW w:w="8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СОДЕРЖАНИЕ И ОРГАНИЗАЦИЯ РАБОТЫ С ЧИТАТЕЛЯМИ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СРОКИ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ОТВЕТСТВЕННЫЙ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ОТМЕТКА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 ВЫП.</w:t>
            </w:r>
          </w:p>
        </w:tc>
      </w:tr>
      <w:tr w:rsidR="007413A0" w:rsidRPr="007413A0" w:rsidTr="0012786F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1.</w:t>
            </w:r>
          </w:p>
        </w:tc>
        <w:tc>
          <w:tcPr>
            <w:tcW w:w="8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Беседы о правилах пользования библиотекой для студентов первых курсов нового набора.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первая неделя сентября 2019г.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Долгополова Ф.М.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2.</w:t>
            </w:r>
          </w:p>
        </w:tc>
        <w:tc>
          <w:tcPr>
            <w:tcW w:w="8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Выдача комплектов учебников студентов первых и вторых курсов  очного отделения.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  Сентябрь 2019г.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3.  </w:t>
            </w:r>
          </w:p>
        </w:tc>
        <w:tc>
          <w:tcPr>
            <w:tcW w:w="8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Информационное обслуживание студентов и преподавателей, справочное обслуживание.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4.</w:t>
            </w:r>
          </w:p>
        </w:tc>
        <w:tc>
          <w:tcPr>
            <w:tcW w:w="8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Выполнение тематических заявок читателей, подборка литературы по тематическим спискам.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5.</w:t>
            </w:r>
          </w:p>
        </w:tc>
        <w:tc>
          <w:tcPr>
            <w:tcW w:w="8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Анкетирование студентов, диагностика читательских интересов.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Постоянно   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Беликова Н.А.</w:t>
            </w:r>
          </w:p>
          <w:p w:rsidR="007413A0" w:rsidRPr="007413A0" w:rsidRDefault="007413A0" w:rsidP="007413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Бурова Н.Н.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</w:tbl>
    <w:p w:rsidR="007413A0" w:rsidRPr="007413A0" w:rsidRDefault="007413A0" w:rsidP="007413A0">
      <w:pPr>
        <w:suppressAutoHyphens/>
        <w:autoSpaceDN w:val="0"/>
        <w:spacing w:after="120" w:line="240" w:lineRule="auto"/>
        <w:textAlignment w:val="baseline"/>
        <w:rPr>
          <w:rFonts w:ascii="Calibri" w:eastAsia="SimSun" w:hAnsi="Calibri" w:cs="Calibri"/>
          <w:kern w:val="3"/>
        </w:rPr>
      </w:pP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  <w:lang w:val="en-US"/>
        </w:rPr>
        <w:t>IV</w:t>
      </w: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>. Реклама библиотеки и библиотечных мероприятий:</w:t>
      </w:r>
    </w:p>
    <w:tbl>
      <w:tblPr>
        <w:tblW w:w="14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9"/>
        <w:gridCol w:w="8356"/>
        <w:gridCol w:w="1509"/>
        <w:gridCol w:w="2391"/>
        <w:gridCol w:w="1770"/>
      </w:tblGrid>
      <w:tr w:rsidR="007413A0" w:rsidRPr="007413A0" w:rsidTr="0012786F"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ind w:right="-3270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№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ind w:right="-3270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proofErr w:type="gramStart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п</w:t>
            </w:r>
            <w:proofErr w:type="gramEnd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/п</w:t>
            </w:r>
          </w:p>
        </w:tc>
        <w:tc>
          <w:tcPr>
            <w:tcW w:w="8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ind w:right="-3270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 xml:space="preserve">                        РЕКЛАМА БИБИЛИОТЕКИ И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ind w:right="-3270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 xml:space="preserve">                БИБЛИОТЕЧНЫХ МЕРОПРИЯТИЙ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СРОКИ</w:t>
            </w:r>
          </w:p>
        </w:tc>
        <w:tc>
          <w:tcPr>
            <w:tcW w:w="2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ОТВЕТСТВЕННЫЙ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ОТМЕТКА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 xml:space="preserve"> О ВЫП.</w:t>
            </w:r>
          </w:p>
        </w:tc>
      </w:tr>
      <w:tr w:rsidR="007413A0" w:rsidRPr="007413A0" w:rsidTr="0012786F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ind w:right="-3270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1.</w:t>
            </w:r>
          </w:p>
        </w:tc>
        <w:tc>
          <w:tcPr>
            <w:tcW w:w="8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ind w:right="-3270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Оформление книжных выставок.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2.  </w:t>
            </w:r>
          </w:p>
        </w:tc>
        <w:tc>
          <w:tcPr>
            <w:tcW w:w="8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Тематическое оформление фойе колледжа к праздникам (плакаты, стенгазеты).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3.</w:t>
            </w:r>
          </w:p>
        </w:tc>
        <w:tc>
          <w:tcPr>
            <w:tcW w:w="83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Составление информационно-тематических списков литературы  для различных групп пользователей.</w:t>
            </w: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Ежеквартально</w:t>
            </w:r>
          </w:p>
        </w:tc>
        <w:tc>
          <w:tcPr>
            <w:tcW w:w="23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</w:tbl>
    <w:p w:rsidR="007413A0" w:rsidRPr="007413A0" w:rsidRDefault="007413A0" w:rsidP="007413A0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proofErr w:type="gramStart"/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  <w:lang w:val="en-US"/>
        </w:rPr>
        <w:t xml:space="preserve">V. </w:t>
      </w: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>Работа с кадрами.</w:t>
      </w:r>
      <w:proofErr w:type="gramEnd"/>
    </w:p>
    <w:tbl>
      <w:tblPr>
        <w:tblW w:w="14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8386"/>
        <w:gridCol w:w="1529"/>
        <w:gridCol w:w="2386"/>
        <w:gridCol w:w="1740"/>
      </w:tblGrid>
      <w:tr w:rsidR="007413A0" w:rsidRPr="007413A0" w:rsidTr="0012786F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 xml:space="preserve">№ </w:t>
            </w:r>
            <w:proofErr w:type="gramStart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п</w:t>
            </w:r>
            <w:proofErr w:type="gramEnd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/п</w:t>
            </w:r>
          </w:p>
        </w:tc>
        <w:tc>
          <w:tcPr>
            <w:tcW w:w="8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РАБОТА С КАДРАМИ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СРОКИ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ОТВТЕСТВЕННЫЙ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ОТМЕТКА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 ВЫП.</w:t>
            </w:r>
          </w:p>
        </w:tc>
      </w:tr>
      <w:tr w:rsidR="007413A0" w:rsidRPr="007413A0" w:rsidTr="0012786F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1.</w:t>
            </w:r>
          </w:p>
        </w:tc>
        <w:tc>
          <w:tcPr>
            <w:tcW w:w="8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Постоянное изучение журнала «Библиотека».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 Долгополова Ф.М.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Проведение обзоров  «Новое в библиотечном деле».</w:t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 Долгополова Ф.М.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</w:tbl>
    <w:p w:rsidR="007413A0" w:rsidRPr="007413A0" w:rsidRDefault="007413A0" w:rsidP="007413A0">
      <w:pPr>
        <w:suppressAutoHyphens/>
        <w:autoSpaceDN w:val="0"/>
        <w:spacing w:after="120" w:line="240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  <w:lang w:val="en-US"/>
        </w:rPr>
        <w:t>VI</w:t>
      </w: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>. Подготовка библиотеки к новому учебному году:</w:t>
      </w:r>
    </w:p>
    <w:tbl>
      <w:tblPr>
        <w:tblW w:w="14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371"/>
        <w:gridCol w:w="1506"/>
        <w:gridCol w:w="2409"/>
        <w:gridCol w:w="1755"/>
      </w:tblGrid>
      <w:tr w:rsidR="007413A0" w:rsidRPr="007413A0" w:rsidTr="0012786F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 xml:space="preserve">№ </w:t>
            </w:r>
            <w:proofErr w:type="gramStart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п</w:t>
            </w:r>
            <w:proofErr w:type="gramEnd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/п</w:t>
            </w:r>
          </w:p>
        </w:tc>
        <w:tc>
          <w:tcPr>
            <w:tcW w:w="8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ПОДГОТОВКА БИБЛИОТКИ К НОВОМУ УЧЕБНОМУ ГОДУ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ОТВЕТСТВЕННЫЙ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ОТМЕТКА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 ВЫП.</w:t>
            </w:r>
          </w:p>
        </w:tc>
      </w:tr>
      <w:tr w:rsidR="007413A0" w:rsidRPr="007413A0" w:rsidTr="0012786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1.</w:t>
            </w:r>
          </w:p>
        </w:tc>
        <w:tc>
          <w:tcPr>
            <w:tcW w:w="8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Проведение перерегистрации читателей.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 Июль 2019г.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     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выполнено</w:t>
            </w:r>
          </w:p>
        </w:tc>
      </w:tr>
      <w:tr w:rsidR="007413A0" w:rsidRPr="007413A0" w:rsidTr="0012786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2.</w:t>
            </w:r>
          </w:p>
        </w:tc>
        <w:tc>
          <w:tcPr>
            <w:tcW w:w="8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Проведение генеральной уборки в библиотеке.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Август 2019г.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выполнено</w:t>
            </w:r>
          </w:p>
        </w:tc>
      </w:tr>
      <w:tr w:rsidR="007413A0" w:rsidRPr="007413A0" w:rsidTr="0012786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3.</w:t>
            </w:r>
          </w:p>
        </w:tc>
        <w:tc>
          <w:tcPr>
            <w:tcW w:w="8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Работа с фондом.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4.</w:t>
            </w:r>
          </w:p>
        </w:tc>
        <w:tc>
          <w:tcPr>
            <w:tcW w:w="8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Подготовка книг для студентов первого и второго  курса: ремонт книг, наклеивание листов, проверка книжных формуляров.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 Август 2019г.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выполнено</w:t>
            </w:r>
          </w:p>
        </w:tc>
      </w:tr>
      <w:tr w:rsidR="007413A0" w:rsidRPr="007413A0" w:rsidTr="0012786F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5.</w:t>
            </w:r>
          </w:p>
        </w:tc>
        <w:tc>
          <w:tcPr>
            <w:tcW w:w="8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Оформление читательских формуляров.</w:t>
            </w:r>
          </w:p>
        </w:tc>
        <w:tc>
          <w:tcPr>
            <w:tcW w:w="15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Август – сентябрь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2019 г.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выполнено</w:t>
            </w:r>
          </w:p>
        </w:tc>
      </w:tr>
    </w:tbl>
    <w:p w:rsidR="007413A0" w:rsidRPr="007413A0" w:rsidRDefault="007413A0" w:rsidP="007413A0">
      <w:pPr>
        <w:suppressAutoHyphens/>
        <w:autoSpaceDN w:val="0"/>
        <w:spacing w:after="120" w:line="240" w:lineRule="auto"/>
        <w:textAlignment w:val="baseline"/>
        <w:rPr>
          <w:rFonts w:ascii="Calibri" w:eastAsia="SimSun" w:hAnsi="Calibri" w:cs="Calibri"/>
          <w:kern w:val="3"/>
        </w:rPr>
      </w:pP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  <w:lang w:val="en-US"/>
        </w:rPr>
        <w:t>VII</w:t>
      </w:r>
      <w:proofErr w:type="gramStart"/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>.</w:t>
      </w: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  <w:lang w:val="en-US"/>
        </w:rPr>
        <w:t xml:space="preserve"> </w:t>
      </w: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 xml:space="preserve"> Книжные</w:t>
      </w:r>
      <w:proofErr w:type="gramEnd"/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 xml:space="preserve"> выставки</w:t>
      </w:r>
    </w:p>
    <w:tbl>
      <w:tblPr>
        <w:tblW w:w="14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311"/>
        <w:gridCol w:w="1556"/>
        <w:gridCol w:w="2418"/>
        <w:gridCol w:w="1755"/>
      </w:tblGrid>
      <w:tr w:rsidR="007413A0" w:rsidRPr="007413A0" w:rsidTr="0012786F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№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proofErr w:type="gramStart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п</w:t>
            </w:r>
            <w:proofErr w:type="gramEnd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/п</w:t>
            </w:r>
          </w:p>
        </w:tc>
        <w:tc>
          <w:tcPr>
            <w:tcW w:w="8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НАЗВАНИЕ КНИЖНЫХ ВЫСТАВОК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СРОК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ОТВЕТСТВЕННЫЙ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ОТМЕТКА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 xml:space="preserve"> О ВЫП.</w:t>
            </w:r>
          </w:p>
        </w:tc>
      </w:tr>
      <w:tr w:rsidR="007413A0" w:rsidRPr="007413A0" w:rsidTr="0012786F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7413A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9 сентября 190 лет со дня рождения Л.Н. Толстого (1828-1910), русского писателя – </w:t>
            </w:r>
            <w:r w:rsidRPr="007413A0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</w:rPr>
              <w:t>«</w:t>
            </w:r>
            <w:r w:rsidRPr="007413A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Лев Николаевич Толстой (1928-1910) – человек, мыслитель, писатель».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Сентябрь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выполнено</w:t>
            </w:r>
          </w:p>
        </w:tc>
      </w:tr>
      <w:tr w:rsidR="007413A0" w:rsidRPr="007413A0" w:rsidTr="0012786F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Международный день учителя (5 октября).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 октября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Всемирный день животных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 октября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rPr>
          <w:trHeight w:val="598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7413A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9 ноября 200 лет со дня рождения И.С. Тургенева (1818-1883), русского писателя – «Тургенев»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 1 ноября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7413A0">
              <w:rPr>
                <w:rFonts w:ascii="Times New Roman" w:eastAsia="SimSun" w:hAnsi="Times New Roman" w:cs="Times New Roman"/>
                <w:color w:val="5A5A5A"/>
                <w:kern w:val="3"/>
                <w:sz w:val="24"/>
                <w:szCs w:val="24"/>
              </w:rPr>
              <w:t xml:space="preserve">16 ноября книжная выставка, посвященная Международному дню толерантности  </w:t>
            </w:r>
            <w:r w:rsidRPr="007413A0">
              <w:rPr>
                <w:rFonts w:ascii="Times New Roman" w:eastAsia="SimSun" w:hAnsi="Times New Roman" w:cs="Times New Roman"/>
                <w:b/>
                <w:color w:val="5A5A5A"/>
                <w:kern w:val="3"/>
                <w:sz w:val="24"/>
                <w:szCs w:val="24"/>
              </w:rPr>
              <w:t>«Толерантность – дорога к миру».</w:t>
            </w:r>
            <w:r w:rsidRPr="007413A0">
              <w:rPr>
                <w:rFonts w:ascii="Times New Roman" w:eastAsia="SimSun" w:hAnsi="Times New Roman" w:cs="Times New Roman"/>
                <w:color w:val="5A5A5A"/>
                <w:kern w:val="3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 12 ноября 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«Венец всех ценностей – семья»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 ноября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5 декабря 215 лет со дня рождения Ф. И. Тютчева (1803-1873), русского поэта; 12 декабря 90 лет со дня рождения Ч.Т. Айтматова (1928-2008), киргизского писателя; 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 3 декабря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 2 февраля —  76-ая годовщина Сталинградской битвы.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Январь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rPr>
          <w:trHeight w:val="893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9. 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hd w:val="clear" w:color="auto" w:fill="FFFFFF"/>
              <w:autoSpaceDN w:val="0"/>
              <w:spacing w:before="120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февраля - </w:t>
            </w:r>
            <w:r w:rsidRPr="007413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«День памяти о россиянах, исполнявших служебный долг за пределами Отечества». </w:t>
            </w:r>
            <w:r w:rsidRPr="007413A0">
              <w:rPr>
                <w:rFonts w:ascii="Times New Roman" w:eastAsia="Times New Roman" w:hAnsi="Times New Roman" w:cs="Times New Roman"/>
                <w:bCs/>
                <w:color w:val="0F394A"/>
                <w:sz w:val="24"/>
                <w:szCs w:val="24"/>
                <w:shd w:val="clear" w:color="auto" w:fill="FFFFFF"/>
                <w:lang w:eastAsia="ru-RU"/>
              </w:rPr>
              <w:t>15 февраля 2018 года исполняется 29 лет со дня вывода советских войск из Афганистана.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 11 февраля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rPr>
          <w:trHeight w:val="502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hd w:val="clear" w:color="auto" w:fill="FFFFFF"/>
              <w:autoSpaceDN w:val="0"/>
              <w:spacing w:before="120" w:after="24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 февраля – Международный день родного языка (с 1999)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 15 февраля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hd w:val="clear" w:color="auto" w:fill="FFFFFF"/>
              <w:autoSpaceDN w:val="0"/>
              <w:spacing w:before="120" w:after="24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- 135 лет со дня рождения русского писателя-фантаста А.Р. Беляева (1884-1942)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март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hd w:val="clear" w:color="auto" w:fill="FFFFFF"/>
              <w:autoSpaceDN w:val="0"/>
              <w:spacing w:before="120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7413A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21 марта – Всемирный день поэзии (с 1999 г.)</w:t>
              </w:r>
            </w:hyperlink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 11 марта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rPr>
          <w:trHeight w:val="693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hd w:val="clear" w:color="auto" w:fill="FFFFFF"/>
              <w:autoSpaceDN w:val="0"/>
              <w:spacing w:before="120"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- 210 лет со дня рождения Н.В. Гоголя (1809-1852); - 455 лет со дня рождения английского поэта и драматурга У. Шекспира (1564-1616)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апрель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9 мая — День победы! «Подвигу жить вечно!».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30 апреля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15.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- 95 лет со дня рождения поэта и драматурга Б. Ш. Окуджавы (1924-1997)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май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 6 июня – Пушкинский день России.  «Следы исчезнут поколений. Но жив талант, бессмертный гений!».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 июня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rPr>
          <w:trHeight w:val="52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17.</w:t>
            </w:r>
          </w:p>
        </w:tc>
        <w:tc>
          <w:tcPr>
            <w:tcW w:w="83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hd w:val="clear" w:color="auto" w:fill="FFFFFF"/>
              <w:autoSpaceDN w:val="0"/>
              <w:spacing w:before="120" w:after="24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13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- 130 лет со дня рождения русской поэтессы А.А. Ахматовой (1889-1966)</w:t>
            </w:r>
          </w:p>
        </w:tc>
        <w:tc>
          <w:tcPr>
            <w:tcW w:w="15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июнь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7413A0" w:rsidRPr="007413A0" w:rsidRDefault="007413A0" w:rsidP="007413A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:rsidR="007413A0" w:rsidRPr="007413A0" w:rsidRDefault="007413A0" w:rsidP="007413A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:rsidR="007413A0" w:rsidRPr="007413A0" w:rsidRDefault="007413A0" w:rsidP="007413A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Calibri"/>
          <w:b/>
          <w:bCs/>
          <w:kern w:val="3"/>
          <w:sz w:val="24"/>
          <w:szCs w:val="24"/>
        </w:rPr>
      </w:pPr>
    </w:p>
    <w:p w:rsidR="007413A0" w:rsidRPr="007413A0" w:rsidRDefault="007413A0" w:rsidP="007413A0">
      <w:pPr>
        <w:suppressAutoHyphens/>
        <w:autoSpaceDN w:val="0"/>
        <w:spacing w:after="120" w:line="240" w:lineRule="auto"/>
        <w:textAlignment w:val="baseline"/>
        <w:rPr>
          <w:rFonts w:ascii="Calibri" w:eastAsia="SimSun" w:hAnsi="Calibri" w:cs="Calibri"/>
          <w:kern w:val="3"/>
        </w:rPr>
      </w:pP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  <w:lang w:val="en-US"/>
        </w:rPr>
        <w:t xml:space="preserve">VIII. </w:t>
      </w: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>Выставочные стенгазеты, плакаты.</w:t>
      </w:r>
    </w:p>
    <w:tbl>
      <w:tblPr>
        <w:tblW w:w="147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8415"/>
        <w:gridCol w:w="1480"/>
        <w:gridCol w:w="2405"/>
        <w:gridCol w:w="1755"/>
      </w:tblGrid>
      <w:tr w:rsidR="007413A0" w:rsidRPr="007413A0" w:rsidTr="0012786F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№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proofErr w:type="gramStart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п</w:t>
            </w:r>
            <w:proofErr w:type="gramEnd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/п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НАЗВАНИЕ СТЕНГАЗЕТ. ПЛАКАТОВ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СРОК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ОТВЕТСТВЕННЫЙ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ОТМЕТКА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 ВЫП.</w:t>
            </w:r>
          </w:p>
        </w:tc>
      </w:tr>
      <w:tr w:rsidR="007413A0" w:rsidRPr="007413A0" w:rsidTr="0012786F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16 сентября — День работников леса.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 сентября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проведено</w:t>
            </w:r>
          </w:p>
        </w:tc>
      </w:tr>
      <w:tr w:rsidR="007413A0" w:rsidRPr="007413A0" w:rsidTr="0012786F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2.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 октября — День учителя.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 октября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3.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 ноября – День народного единства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 ноября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4.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 декабря — День Конституции РФ.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 декабря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5.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«С Новым 2018 годом!», подготовка фойе колледжа к празднованию Нового года. 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18 декабря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6.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2 февраля- 76 годовщина </w:t>
            </w:r>
            <w:proofErr w:type="gramStart"/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</w:t>
            </w:r>
            <w:proofErr w:type="gramEnd"/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gramStart"/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Сталинградской</w:t>
            </w:r>
            <w:proofErr w:type="gramEnd"/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битвы (17 июля 1942 — 2 февраля 1943 г.).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28 января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7.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7413A0">
              <w:rPr>
                <w:rFonts w:ascii="Times New Roman" w:eastAsia="SimSun" w:hAnsi="Times New Roman" w:cs="Times New Roman"/>
                <w:bCs/>
                <w:color w:val="0F394A"/>
                <w:kern w:val="3"/>
                <w:sz w:val="24"/>
                <w:szCs w:val="24"/>
                <w:shd w:val="clear" w:color="auto" w:fill="FFFFFF"/>
              </w:rPr>
              <w:t>15 февраля 2018 года исполняется 29 лет со дня вывода советских войск из Афганистана.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 xml:space="preserve">15 </w:t>
            </w: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февраля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8.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23 февраля — День защитника Отечества.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20 февраля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9.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8 марта — Международный женский день.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5 марта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7 апреля — Всемирный день здоровья.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 апреля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11.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12 апреля — День космонавтики.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 апреля.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12.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9 мая — День Победы.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3  мая.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13.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 июня – День защиты детей.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27 мая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14.</w:t>
            </w:r>
          </w:p>
        </w:tc>
        <w:tc>
          <w:tcPr>
            <w:tcW w:w="8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12 июня -  День России.</w:t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10 июня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Беликова Н.А.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7413A0" w:rsidRPr="007413A0" w:rsidRDefault="007413A0" w:rsidP="007413A0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</w:p>
    <w:p w:rsidR="007413A0" w:rsidRPr="007413A0" w:rsidRDefault="007413A0" w:rsidP="007413A0">
      <w:pPr>
        <w:suppressAutoHyphens/>
        <w:autoSpaceDN w:val="0"/>
        <w:spacing w:after="120" w:line="240" w:lineRule="auto"/>
        <w:textAlignment w:val="baseline"/>
        <w:rPr>
          <w:rFonts w:ascii="Calibri" w:eastAsia="SimSun" w:hAnsi="Calibri" w:cs="Calibri"/>
          <w:kern w:val="3"/>
        </w:rPr>
      </w:pP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  <w:lang w:val="en-US"/>
        </w:rPr>
        <w:t>IX</w:t>
      </w:r>
      <w:r w:rsidRPr="007413A0">
        <w:rPr>
          <w:rFonts w:ascii="Times New Roman" w:eastAsia="SimSun" w:hAnsi="Times New Roman" w:cs="Calibri"/>
          <w:b/>
          <w:bCs/>
          <w:kern w:val="3"/>
          <w:sz w:val="24"/>
          <w:szCs w:val="24"/>
        </w:rPr>
        <w:t>. Мероприятия библиотеки</w:t>
      </w:r>
    </w:p>
    <w:tbl>
      <w:tblPr>
        <w:tblW w:w="1470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8445"/>
        <w:gridCol w:w="1490"/>
        <w:gridCol w:w="2365"/>
        <w:gridCol w:w="1770"/>
      </w:tblGrid>
      <w:tr w:rsidR="007413A0" w:rsidRPr="007413A0" w:rsidTr="0012786F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№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proofErr w:type="gramStart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п</w:t>
            </w:r>
            <w:proofErr w:type="gramEnd"/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/п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НАЗВАНИЕ МЕРОПРИЯТИЙ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СРОКИ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ОТВЕТСТВЕННЫЙ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ОТМЕТКА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b/>
                <w:bCs/>
                <w:kern w:val="3"/>
                <w:sz w:val="24"/>
                <w:szCs w:val="24"/>
              </w:rPr>
              <w:t>О ВЫП.</w:t>
            </w:r>
          </w:p>
        </w:tc>
      </w:tr>
      <w:tr w:rsidR="007413A0" w:rsidRPr="007413A0" w:rsidTr="0012786F">
        <w:tc>
          <w:tcPr>
            <w:tcW w:w="63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1</w:t>
            </w:r>
          </w:p>
        </w:tc>
        <w:tc>
          <w:tcPr>
            <w:tcW w:w="844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Сбор информаций, статей, видеороликов для проведения общего классного часа, посвященного 2 февраля – 76-ой годовщине в Сталинградской битве.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Весь месяц январь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>Долгополова Ф.М.</w:t>
            </w:r>
          </w:p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  <w:r w:rsidRPr="007413A0"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  <w:t xml:space="preserve">Беликова Н.А.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  <w:tr w:rsidR="007413A0" w:rsidRPr="007413A0" w:rsidTr="0012786F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8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1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2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3A0" w:rsidRPr="007413A0" w:rsidRDefault="007413A0" w:rsidP="007413A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Calibri"/>
                <w:kern w:val="3"/>
                <w:sz w:val="24"/>
                <w:szCs w:val="24"/>
              </w:rPr>
            </w:pPr>
          </w:p>
        </w:tc>
      </w:tr>
    </w:tbl>
    <w:p w:rsidR="00704D39" w:rsidRDefault="00704D39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39" w:rsidRDefault="00704D39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39" w:rsidRDefault="00704D39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39" w:rsidRDefault="00704D39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39" w:rsidRDefault="00704D39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39" w:rsidRDefault="00704D39" w:rsidP="00F20514">
      <w:pPr>
        <w:rPr>
          <w:rFonts w:ascii="Times New Roman" w:hAnsi="Times New Roman" w:cs="Times New Roman"/>
          <w:sz w:val="24"/>
          <w:szCs w:val="24"/>
        </w:rPr>
      </w:pPr>
    </w:p>
    <w:p w:rsidR="00F20514" w:rsidRDefault="00F20514" w:rsidP="00D10EB1">
      <w:pPr>
        <w:pStyle w:val="a4"/>
        <w:numPr>
          <w:ilvl w:val="0"/>
          <w:numId w:val="3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20514" w:rsidSect="007413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4D39" w:rsidRPr="00D10EB1" w:rsidRDefault="00704D39" w:rsidP="00D10EB1">
      <w:pPr>
        <w:pStyle w:val="a4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ПЛАН РАБОТЫ ПРЕПОДАВАТЕЛЯ - ОРГАНИЗАТОРА ОВС И </w:t>
      </w:r>
      <w:r w:rsidRPr="00D10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</w:p>
    <w:p w:rsidR="00D10EB1" w:rsidRPr="00D10EB1" w:rsidRDefault="00D10EB1" w:rsidP="00D10E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Военно-патриотическому воспитанию в АЛК уделяется большое внимание. Оно представлено целым комплексом. Военно-патриотического воспитания осуществляется как в рамках учебного процесса (раздел начальной военной службы в дисциплине ОБЖ)</w:t>
      </w:r>
      <w:proofErr w:type="gramStart"/>
      <w:r w:rsidRPr="00D10EB1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D1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 в различных урочных и внеурочных мероприятиях. </w:t>
      </w:r>
    </w:p>
    <w:p w:rsidR="00D10EB1" w:rsidRPr="00D10EB1" w:rsidRDefault="00D10EB1" w:rsidP="00D10E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Военно-патриотическое воспитание является составной частью воспитания молодёжи. В рамках дисциплины ОБЖ также проводилась большая работа в плане обучения студентов безопасному поведению в различных ситуациях природного и техногенного характера. Отрабатывались практические навыки по эвакуации из учебного корпуса, действие с первичными средствами </w:t>
      </w:r>
      <w:proofErr w:type="gramStart"/>
      <w:r w:rsidRPr="00D10E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пожаротушение</w:t>
      </w:r>
      <w:proofErr w:type="gramEnd"/>
      <w:r w:rsidRPr="00D1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как огнетушитель, багор, пожарный гидрантами.</w:t>
      </w:r>
    </w:p>
    <w:p w:rsidR="00D10EB1" w:rsidRPr="00D10EB1" w:rsidRDefault="00D10EB1" w:rsidP="00D10E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B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году проводилось много мероприятий военно-патриотического содержание. В последние годы на государственном уровне уделяется во многих их мероприятиях.</w:t>
      </w:r>
    </w:p>
    <w:p w:rsidR="00D10EB1" w:rsidRPr="00D10EB1" w:rsidRDefault="00D10EB1" w:rsidP="00D10E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Военно-патриотическое воспитание развивается по всей стране и набирает все большую силу.</w:t>
      </w:r>
    </w:p>
    <w:p w:rsidR="00D10EB1" w:rsidRPr="00D10EB1" w:rsidRDefault="00D10EB1" w:rsidP="00D10E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Целью Военно-патриотического воспитания является повышение нравственных качеств молодежи, подготовка к службе в рядах Вооруженных Сил, готовность к защите интересов своей страны в мирное военное время.</w:t>
      </w: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6"/>
        <w:gridCol w:w="1081"/>
        <w:gridCol w:w="2695"/>
        <w:gridCol w:w="1948"/>
        <w:gridCol w:w="1935"/>
        <w:gridCol w:w="1905"/>
      </w:tblGrid>
      <w:tr w:rsidR="00D10EB1" w:rsidRPr="00D10EB1" w:rsidTr="0012786F">
        <w:trPr>
          <w:gridBefore w:val="1"/>
          <w:wBefore w:w="6" w:type="dxa"/>
          <w:trHeight w:val="1063"/>
        </w:trPr>
        <w:tc>
          <w:tcPr>
            <w:tcW w:w="1217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разделы</w:t>
            </w:r>
          </w:p>
        </w:tc>
        <w:tc>
          <w:tcPr>
            <w:tcW w:w="2004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08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28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10EB1" w:rsidRPr="00D10EB1" w:rsidTr="0012786F">
        <w:trPr>
          <w:gridBefore w:val="1"/>
          <w:wBefore w:w="6" w:type="dxa"/>
          <w:trHeight w:val="1294"/>
        </w:trPr>
        <w:tc>
          <w:tcPr>
            <w:tcW w:w="1217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75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1.Организационная работа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планирования 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По военно-патриотическому воспитанию: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-план работы по </w:t>
            </w:r>
            <w:proofErr w:type="spell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впв</w:t>
            </w:r>
            <w:proofErr w:type="spell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на 2018-2020 уч. год;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-план работы кабинета;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-рабочие программы;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-планы методической работы;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Составить и утвердить расписание работы кружков.</w:t>
            </w:r>
          </w:p>
        </w:tc>
        <w:tc>
          <w:tcPr>
            <w:tcW w:w="2004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8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2128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B1" w:rsidRPr="00D10EB1" w:rsidTr="0012786F">
        <w:trPr>
          <w:gridBefore w:val="1"/>
          <w:wBefore w:w="6" w:type="dxa"/>
          <w:trHeight w:val="998"/>
        </w:trPr>
        <w:tc>
          <w:tcPr>
            <w:tcW w:w="1217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2775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2.Учебная и учебно-методическая работа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Проведение уроков в ОБЖ, дополнительных занятий, кружков.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работе областных и районных профильных совещаний, метод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оветов.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разработок.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внеклассных мероприятий.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чтениях, семинарах, педсоветах.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отстающими студентами на уроках и дополнительных занятиях. Привлечение их в кружковые занятия, к участию в соревнованиях.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2128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B1" w:rsidRPr="00D10EB1" w:rsidTr="0012786F">
        <w:trPr>
          <w:gridBefore w:val="1"/>
          <w:wBefore w:w="6" w:type="dxa"/>
          <w:trHeight w:val="4329"/>
        </w:trPr>
        <w:tc>
          <w:tcPr>
            <w:tcW w:w="1217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8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11</w:t>
            </w:r>
          </w:p>
        </w:tc>
        <w:tc>
          <w:tcPr>
            <w:tcW w:w="2775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Военно-патриотическая работа 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кружка &lt;&lt;Стрелок&gt;&gt;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гражданской обороне и отработка навыков выживания при пожаре в учебном корпусе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по антитеррористической деятельности 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Организация постановки студентов на воинский учёт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ДПЮ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областных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ДПЮ и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со студентами, отслужившими в рядах </w:t>
            </w:r>
            <w:r w:rsidRPr="00D1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РА, обучающихся в высших военных учебных заведениях 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Участие студентов АЛК в дне Призывника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Победы Советских войск под Сталинградом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празднованию 75 Годовщины СССР над фашистской Германией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Организация соревнований по военно-прикладным видам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08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0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2128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B1" w:rsidRPr="00D10EB1" w:rsidTr="0012786F">
        <w:trPr>
          <w:trHeight w:val="5568"/>
        </w:trPr>
        <w:tc>
          <w:tcPr>
            <w:tcW w:w="1223" w:type="dxa"/>
            <w:gridSpan w:val="2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2775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b/>
                <w:sz w:val="24"/>
                <w:szCs w:val="24"/>
              </w:rPr>
              <w:t>4.Агитационно-пропагандистская работа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Участие в дне открытых дверей.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в стенной газете.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в интернет, в газету &lt;&lt;Берендеи&gt;&gt;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Пропаганда преподавателями колледжа своего опыта ведения здорового образа жизни.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По плану учебно-воспитательной работы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-ой работы</w:t>
            </w:r>
          </w:p>
        </w:tc>
        <w:tc>
          <w:tcPr>
            <w:tcW w:w="2008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2128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B1" w:rsidRPr="00D10EB1" w:rsidTr="0012786F">
        <w:trPr>
          <w:trHeight w:val="3254"/>
        </w:trPr>
        <w:tc>
          <w:tcPr>
            <w:tcW w:w="1223" w:type="dxa"/>
            <w:gridSpan w:val="2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b/>
                <w:sz w:val="24"/>
                <w:szCs w:val="24"/>
              </w:rPr>
              <w:t>5. Хозяйственная работа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Уборка и благоустройство памятников </w:t>
            </w:r>
            <w:proofErr w:type="spell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рчединского</w:t>
            </w:r>
            <w:proofErr w:type="spell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 лесхоза и  п. Школьный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Работа на полосе препятствий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мероприятиях волонтёрского движения </w:t>
            </w:r>
          </w:p>
        </w:tc>
        <w:tc>
          <w:tcPr>
            <w:tcW w:w="2004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8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B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D10EB1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  <w:tc>
          <w:tcPr>
            <w:tcW w:w="2128" w:type="dxa"/>
          </w:tcPr>
          <w:p w:rsidR="00D10EB1" w:rsidRPr="00D10EB1" w:rsidRDefault="00D10EB1" w:rsidP="00D10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EB1" w:rsidRPr="00D10EB1" w:rsidRDefault="00D10EB1" w:rsidP="00D10EB1">
      <w:pPr>
        <w:ind w:left="-142"/>
        <w:rPr>
          <w:rFonts w:ascii="Calibri" w:eastAsia="Times New Roman" w:hAnsi="Calibri" w:cs="Times New Roman"/>
          <w:lang w:eastAsia="ru-RU"/>
        </w:rPr>
      </w:pPr>
    </w:p>
    <w:p w:rsidR="00704D39" w:rsidRDefault="00D10EB1" w:rsidP="00D10EB1">
      <w:pPr>
        <w:ind w:left="-142"/>
        <w:rPr>
          <w:rFonts w:ascii="Times New Roman" w:hAnsi="Times New Roman" w:cs="Times New Roman"/>
          <w:sz w:val="24"/>
          <w:szCs w:val="24"/>
        </w:rPr>
      </w:pPr>
      <w:r w:rsidRPr="00D10EB1">
        <w:rPr>
          <w:rFonts w:ascii="Calibri" w:eastAsia="Times New Roman" w:hAnsi="Calibri" w:cs="Times New Roman"/>
          <w:lang w:eastAsia="ru-RU"/>
        </w:rPr>
        <w:t xml:space="preserve"> </w:t>
      </w:r>
    </w:p>
    <w:p w:rsidR="00704D39" w:rsidRDefault="00704D39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39" w:rsidRDefault="00704D39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39" w:rsidRDefault="00704D39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39" w:rsidRDefault="00704D39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D39" w:rsidRDefault="00704D39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44" w:rsidRDefault="00E66144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44" w:rsidRDefault="00E66144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44" w:rsidRDefault="00E66144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44" w:rsidRDefault="00E66144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44" w:rsidRDefault="00E66144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44" w:rsidRDefault="00E66144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44" w:rsidRDefault="00E66144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44" w:rsidRDefault="00E66144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44" w:rsidRDefault="00E66144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44" w:rsidRDefault="00E66144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44" w:rsidRDefault="00E66144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44" w:rsidRDefault="00E66144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6144" w:rsidRDefault="00E66144" w:rsidP="001672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18" w:rsidRPr="00F42908" w:rsidRDefault="00C07C57" w:rsidP="00F42908">
      <w:pPr>
        <w:pStyle w:val="a4"/>
        <w:numPr>
          <w:ilvl w:val="0"/>
          <w:numId w:val="36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E66144" w:rsidRPr="00E66144">
        <w:rPr>
          <w:rFonts w:ascii="Times New Roman" w:eastAsia="Calibri" w:hAnsi="Times New Roman" w:cs="Times New Roman"/>
          <w:b/>
          <w:sz w:val="28"/>
          <w:szCs w:val="28"/>
        </w:rPr>
        <w:t>ПЛАН РАБОТЫ СЛУЖБЫ СОДЕЙСТВИЯ ТРУДОУСТРОЙСТВУ ВЫПУСКНИКОВ</w:t>
      </w:r>
    </w:p>
    <w:p w:rsidR="00A02142" w:rsidRPr="00F42908" w:rsidRDefault="00A02142" w:rsidP="00F429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908">
        <w:rPr>
          <w:rFonts w:ascii="Times New Roman" w:hAnsi="Times New Roman" w:cs="Times New Roman"/>
          <w:sz w:val="24"/>
          <w:szCs w:val="24"/>
        </w:rPr>
        <w:t>Цель работы службы содействия трудоустройству выпускников: содействие в трудоустройстве выпускников колледжа.</w:t>
      </w:r>
    </w:p>
    <w:p w:rsidR="00A02142" w:rsidRPr="00F42908" w:rsidRDefault="00A02142" w:rsidP="00F429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08">
        <w:rPr>
          <w:rFonts w:ascii="Times New Roman" w:hAnsi="Times New Roman" w:cs="Times New Roman"/>
          <w:sz w:val="24"/>
          <w:szCs w:val="24"/>
        </w:rPr>
        <w:t>Задачи:</w:t>
      </w:r>
    </w:p>
    <w:p w:rsidR="00A02142" w:rsidRPr="00F42908" w:rsidRDefault="00A02142" w:rsidP="00F429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08">
        <w:rPr>
          <w:rFonts w:ascii="Times New Roman" w:hAnsi="Times New Roman" w:cs="Times New Roman"/>
          <w:sz w:val="24"/>
          <w:szCs w:val="24"/>
        </w:rPr>
        <w:t>- повышение уровня конкурентоспособности и информирования студентов о состоянии и тенденциях рынка труда, с целью максимальной возможности их трудоустройства;</w:t>
      </w:r>
    </w:p>
    <w:p w:rsidR="00A02142" w:rsidRPr="00F42908" w:rsidRDefault="00A02142" w:rsidP="00F429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08">
        <w:rPr>
          <w:rFonts w:ascii="Times New Roman" w:hAnsi="Times New Roman" w:cs="Times New Roman"/>
          <w:sz w:val="24"/>
          <w:szCs w:val="24"/>
        </w:rPr>
        <w:t>- проведение статистического анализа трудоустройства выпускников;</w:t>
      </w:r>
    </w:p>
    <w:p w:rsidR="00A02142" w:rsidRPr="00F42908" w:rsidRDefault="00A02142" w:rsidP="00F429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9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2908">
        <w:rPr>
          <w:rFonts w:ascii="Times New Roman" w:hAnsi="Times New Roman" w:cs="Times New Roman"/>
          <w:sz w:val="24"/>
          <w:szCs w:val="24"/>
        </w:rPr>
        <w:t>профориентирование</w:t>
      </w:r>
      <w:proofErr w:type="spellEnd"/>
      <w:r w:rsidRPr="00F42908">
        <w:rPr>
          <w:rFonts w:ascii="Times New Roman" w:hAnsi="Times New Roman" w:cs="Times New Roman"/>
          <w:sz w:val="24"/>
          <w:szCs w:val="24"/>
        </w:rPr>
        <w:t xml:space="preserve"> студентов на получение высшего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668"/>
        <w:gridCol w:w="1828"/>
        <w:gridCol w:w="1648"/>
        <w:gridCol w:w="1895"/>
      </w:tblGrid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02142" w:rsidRPr="00F42908" w:rsidTr="00F42908">
        <w:trPr>
          <w:trHeight w:val="387"/>
        </w:trPr>
        <w:tc>
          <w:tcPr>
            <w:tcW w:w="14786" w:type="dxa"/>
            <w:gridSpan w:val="5"/>
          </w:tcPr>
          <w:p w:rsidR="00A02142" w:rsidRPr="00F42908" w:rsidRDefault="00A02142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службы содействия трудоустройству выпускников</w:t>
            </w:r>
          </w:p>
        </w:tc>
      </w:tr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Сбор сведений об имеющихся вакансиях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Размещение базы данных вакансий на сайте колледжа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Обращение на предприятия и в организации с целью информирования о предстоящем выпуске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и соглашений о сотрудничестве с предприятиями и организациями Волгоградской области по организации производственной практики и возможном трудоустройстве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ярмарках вакансий ЦЗ </w:t>
            </w:r>
            <w:proofErr w:type="spell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ролово</w:t>
            </w:r>
            <w:proofErr w:type="spellEnd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 и Волгоградской области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проведении мероприятия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A02142" w:rsidRPr="00F42908" w:rsidTr="0012786F">
        <w:tc>
          <w:tcPr>
            <w:tcW w:w="14786" w:type="dxa"/>
            <w:gridSpan w:val="5"/>
          </w:tcPr>
          <w:p w:rsidR="00A02142" w:rsidRPr="00F42908" w:rsidRDefault="00A02142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2.Повышение уровня конкурентоспособности и информирования студентов о состоянии и тенденциях рынка труда</w:t>
            </w:r>
          </w:p>
        </w:tc>
      </w:tr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состоянии рынка труда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Консультирование выпускников по вопросам трудоустройства, оказание помощи выпускникам при составлении резюме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Организация по содействию в трудоустройстве выпускников (ярмарки вакансий, встречи с работодателями)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A02142" w:rsidRPr="00F42908" w:rsidTr="0012786F">
        <w:tc>
          <w:tcPr>
            <w:tcW w:w="14786" w:type="dxa"/>
            <w:gridSpan w:val="5"/>
          </w:tcPr>
          <w:p w:rsidR="00A02142" w:rsidRPr="00F42908" w:rsidRDefault="00A02142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3.Проведение статистического анализа трудоустройства выпускников</w:t>
            </w:r>
          </w:p>
        </w:tc>
      </w:tr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студентов выпускников с целью выявления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дальнейших профессиональных намерений. Анализ анкетирования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выпускных групп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</w:t>
            </w:r>
            <w:r w:rsidR="001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трудоустройстве выпускников колледжа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A02142" w:rsidRPr="00F42908" w:rsidTr="0012786F">
        <w:tc>
          <w:tcPr>
            <w:tcW w:w="14786" w:type="dxa"/>
            <w:gridSpan w:val="5"/>
          </w:tcPr>
          <w:p w:rsidR="00A02142" w:rsidRPr="00F42908" w:rsidRDefault="00A02142" w:rsidP="0012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Профориентирование</w:t>
            </w:r>
            <w:proofErr w:type="spellEnd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на получение высшего образования</w:t>
            </w:r>
          </w:p>
        </w:tc>
      </w:tr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представителями ВУЗов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C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организационной работы по продолжению обучения выпускников колледжа в ВУЗ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C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 колледжа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научно-практических. Научно-исследовательских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 и мастер-классах проводимых в ВУЗах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C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A02142" w:rsidRPr="00F42908" w:rsidTr="0012786F">
        <w:tc>
          <w:tcPr>
            <w:tcW w:w="566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480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ВУЗами</w:t>
            </w:r>
          </w:p>
        </w:tc>
        <w:tc>
          <w:tcPr>
            <w:tcW w:w="2552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C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2204" w:type="dxa"/>
          </w:tcPr>
          <w:p w:rsidR="00A02142" w:rsidRPr="00F42908" w:rsidRDefault="00A02142" w:rsidP="0012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1C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9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F429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</w:tbl>
    <w:p w:rsidR="005C7218" w:rsidRDefault="005C7218" w:rsidP="005C7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18" w:rsidRDefault="005C7218" w:rsidP="005C7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18" w:rsidRDefault="005C7218" w:rsidP="005C7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18" w:rsidRDefault="005C7218" w:rsidP="005C7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18" w:rsidRDefault="005C7218" w:rsidP="005C7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18" w:rsidRDefault="005C7218" w:rsidP="005C7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18" w:rsidRDefault="005C7218" w:rsidP="005C7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18" w:rsidRDefault="005C7218" w:rsidP="005C7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18" w:rsidRDefault="005C7218" w:rsidP="005C7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18" w:rsidRDefault="005C7218" w:rsidP="005C7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18" w:rsidRDefault="005C7218" w:rsidP="005C72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18" w:rsidRDefault="005C7218" w:rsidP="00DD45B5">
      <w:pPr>
        <w:rPr>
          <w:rFonts w:ascii="Times New Roman" w:hAnsi="Times New Roman" w:cs="Times New Roman"/>
          <w:sz w:val="24"/>
          <w:szCs w:val="24"/>
        </w:rPr>
      </w:pPr>
    </w:p>
    <w:p w:rsidR="005C7218" w:rsidRPr="005C7218" w:rsidRDefault="007C22E1" w:rsidP="005C7218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5C7218" w:rsidRPr="005C72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 МЕРОПРИЯТИЙ ПО ОБЕСПЕЧЕНИЮ БЕЗОПАСНОСТИ (АНТИТЕРРОРИСТИЧЕСКОЙ ЗАЩИЩЕННОСТИ) И ПРЕДОТВРАЩЕНИЮ ЧРЕЗВЫЧАЙНЫХ СИТУАЦИЙ В ГБПОУ «АЛК»</w:t>
      </w:r>
    </w:p>
    <w:p w:rsidR="00353FE5" w:rsidRPr="00353FE5" w:rsidRDefault="00353FE5" w:rsidP="00353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Общегосударственная система противодействия терроризму представляет собой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совокупность субъектов противодействия терроризму и нормативных правовых актов,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регулирующих их деятельность по выявлению, предупреждению (профилактике),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пресечению, раскрытию и расследованию террористичес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кой деятельности, минимизации и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(или) ликвидации последствий проявлений терроризма.</w:t>
      </w:r>
    </w:p>
    <w:p w:rsidR="00353FE5" w:rsidRPr="00353FE5" w:rsidRDefault="00353FE5" w:rsidP="005F0E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ГБПОУ «АЛК»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одним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из субъектов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противодействия терроризму, в компетенцию которого входит проведение мероприятий по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противодействию терроризму на территории образовательного учреждения, и оказание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содействия органам государственной власти и органам местного самоуправления в осуществлении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нтитеррористических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мероприятий.</w:t>
      </w:r>
    </w:p>
    <w:p w:rsidR="00353FE5" w:rsidRPr="00353FE5" w:rsidRDefault="00353FE5" w:rsidP="00353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задачами деятельности по обеспечению антитеррористической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безопасности и предотвращению чрезвычайных ситуаций в ГБПОУ «АЛК» являются: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а) выявление и устранение причин и условий, способствующих террористическим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угрозам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возникновению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ЧС;</w:t>
      </w:r>
    </w:p>
    <w:p w:rsidR="00353FE5" w:rsidRPr="00353FE5" w:rsidRDefault="00353FE5" w:rsidP="00353F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б) выявление, предупреждение и пресечение действий лиц и организаций,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направленных на подготовку и совершение террористических актов и иных преступлений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террористического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характера;</w:t>
      </w:r>
    </w:p>
    <w:p w:rsidR="00353FE5" w:rsidRPr="00353FE5" w:rsidRDefault="00353FE5" w:rsidP="00353F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в) поддержание в состоянии постоянной готовности к эффективному использованию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сил и средств, предназначенных для выявления, предупреждения, пресечения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террористической деятельности, минимизации и (или) ликвидации последствий проявлений</w:t>
      </w:r>
    </w:p>
    <w:p w:rsidR="00353FE5" w:rsidRPr="00353FE5" w:rsidRDefault="00353FE5" w:rsidP="00353F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терроризма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ЧС;</w:t>
      </w:r>
    </w:p>
    <w:p w:rsidR="00353FE5" w:rsidRPr="00353FE5" w:rsidRDefault="00353FE5" w:rsidP="00353F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г) обеспечение безопасности студентов и работников Колледжа и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антитеррористической защищенности зданий и территории Колледжа, как места массового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пребывания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людей;</w:t>
      </w:r>
    </w:p>
    <w:p w:rsidR="00353FE5" w:rsidRPr="00353FE5" w:rsidRDefault="00353FE5" w:rsidP="00353F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д) противодействие распространению идеологии терроризма экстремизма, и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активизация работы по информационно-пропагандистскому обеспечению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антитеррористических</w:t>
      </w:r>
      <w:r w:rsidR="005F0E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мероприятий.</w:t>
      </w:r>
    </w:p>
    <w:p w:rsidR="00353FE5" w:rsidRPr="00353FE5" w:rsidRDefault="00353FE5" w:rsidP="00353F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3FE5">
        <w:rPr>
          <w:rFonts w:ascii="Times New Roman" w:eastAsia="Calibri" w:hAnsi="Times New Roman" w:cs="Times New Roman"/>
          <w:color w:val="000000"/>
          <w:sz w:val="24"/>
          <w:szCs w:val="24"/>
        </w:rPr>
        <w:t>План предусматривает различные виды мероприятий для решения этих задач.</w:t>
      </w:r>
    </w:p>
    <w:p w:rsidR="00353FE5" w:rsidRPr="00353FE5" w:rsidRDefault="00353FE5" w:rsidP="00353F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631"/>
        <w:gridCol w:w="4463"/>
        <w:gridCol w:w="119"/>
        <w:gridCol w:w="1891"/>
        <w:gridCol w:w="2466"/>
      </w:tblGrid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53FE5" w:rsidRPr="00353FE5" w:rsidTr="0012786F">
        <w:tc>
          <w:tcPr>
            <w:tcW w:w="9853" w:type="dxa"/>
            <w:gridSpan w:val="5"/>
          </w:tcPr>
          <w:p w:rsidR="00353FE5" w:rsidRPr="00353FE5" w:rsidRDefault="00353FE5" w:rsidP="00353F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Первоочередные, неотложные мероприятия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ст.2, 3,5,9 Закона РФ «О борьбе с терроризмом».</w:t>
            </w:r>
          </w:p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Знакомство с ст.205, 206, 207, 208, 277, 218222,226Уголовного кодекса РФ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Усиление пропускного режима допуска граждан и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автотранспорта на территорию ГБПОУ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внешней безопасности</w:t>
            </w:r>
            <w:r w:rsidR="007413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(наличие замков на</w:t>
            </w:r>
            <w:r w:rsidR="000756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складских помещениях, воротах, исправность звонков, замков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на входных дверях и воротах, дежурство на вахте)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Зав. хозяйственной частью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Инструктаж по обеспечению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безопасности,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антитеррористической защищенности сотрудников и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студентов в условиях повседневной деятельности.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по действиям при обнаружении предмета, похожего на взрывное устройство.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по действиям при поступлении угрозы террористического акта по телефону, при поступлении угрозы</w:t>
            </w:r>
            <w:r w:rsidR="000756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террористического акта в письменном виде, по действиям при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захвате террористами заложников.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по пропускному режиму.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по антитеррору на сайте</w:t>
            </w:r>
            <w:r w:rsidR="000756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ГБПОУ «АЛК».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Зав. отделом по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Осмотр территории на наличии посторонних и подозрительных предметов.</w:t>
            </w:r>
          </w:p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проверок на предмет обнаружения бесхозных</w:t>
            </w:r>
            <w:r w:rsidR="002F7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вещей и предметов на объекте или в непосредственной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близости от него.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Ежедневно: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утром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Зав. хозяйственной частью,</w:t>
            </w:r>
          </w:p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вахтер, дворник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Утверждение графика дежурства на вахте, регистрация всех</w:t>
            </w:r>
            <w:r w:rsidR="002F7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посетителей в журнале.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Директор, вахтер,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дежурные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встречи с представителем УВД </w:t>
            </w:r>
          </w:p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проведением бесед</w:t>
            </w:r>
          </w:p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Зав. отделом по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Проведения встреч с сотрудниками правоохранительных органов по темам: «Сущность терроризма»,</w:t>
            </w:r>
            <w:r w:rsidR="002F7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«Дисциплинированность и бдительность – в</w:t>
            </w:r>
            <w:r w:rsidR="002F7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</w:t>
            </w:r>
            <w:r w:rsidR="002F7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выражается их взаимосвязь?»,</w:t>
            </w:r>
            <w:r w:rsidR="002F7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«Как террористы и экстремисты могут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использовать подростков и молодежь в своих преступных целях» и т.п.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Зав. отделом по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Постоянное содержание в порядке подвальные, подсобные</w:t>
            </w:r>
            <w:r w:rsidR="002F7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помещения и запасные выходы из ГБПОУ, которые должны</w:t>
            </w:r>
            <w:r w:rsidR="002F72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быть закрыты и опечатаны. Проверка состояния ограждений,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обеспечение контроля за освещенностью территории ГБПОУ в темное время суток проверка наличия и исправности средств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пожаротушения и </w:t>
            </w:r>
            <w:proofErr w:type="spellStart"/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Зав. хозяйственной частью,</w:t>
            </w:r>
          </w:p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дежурства во взаимодействии с органами</w:t>
            </w:r>
            <w:r w:rsidR="00562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охраны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правопорядка на время проведения мероприятий.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Дни открытых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дверей,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Новогодние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праздники,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gramEnd"/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Директор,</w:t>
            </w:r>
          </w:p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Зав. отделом по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Комендант, вахтер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состоянием тревожной кнопки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Комендант, вахтер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30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работы по антитеррористической защищенности ГБПОУ</w:t>
            </w:r>
          </w:p>
        </w:tc>
        <w:tc>
          <w:tcPr>
            <w:tcW w:w="1902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53FE5" w:rsidRPr="00353FE5" w:rsidTr="0012786F">
        <w:tc>
          <w:tcPr>
            <w:tcW w:w="9853" w:type="dxa"/>
            <w:gridSpan w:val="5"/>
          </w:tcPr>
          <w:p w:rsidR="00353FE5" w:rsidRPr="00353FE5" w:rsidRDefault="00353FE5" w:rsidP="00353F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Работа со студентами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Занятия, тематические беседы: «Как я должен поступать»; «Как вызвать полицию»; «Правила поведения в городском транспорте»; «Служба специального назначения»; «Когда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мамы нет дома»; «Военные профессии»</w:t>
            </w:r>
          </w:p>
        </w:tc>
        <w:tc>
          <w:tcPr>
            <w:tcW w:w="2034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учебного плана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плана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воспитательной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работы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Зав. отделом по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ВР, преподаватель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ОБЖ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5620FF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встреч с сотрудниками правоохранительных органов по темам: «Сущность терроризма»,</w:t>
            </w:r>
          </w:p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«Дисциплинированность и бдительность – в чем выражается их взаимосвязь?»;</w:t>
            </w:r>
          </w:p>
        </w:tc>
        <w:tc>
          <w:tcPr>
            <w:tcW w:w="2034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Зав.</w:t>
            </w:r>
            <w:r w:rsidR="00562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отделом по ВР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занятий О</w:t>
            </w:r>
            <w:proofErr w:type="gramStart"/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БЖ в гр</w:t>
            </w:r>
            <w:proofErr w:type="gramEnd"/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уппах</w:t>
            </w:r>
          </w:p>
        </w:tc>
        <w:tc>
          <w:tcPr>
            <w:tcW w:w="2034" w:type="dxa"/>
            <w:gridSpan w:val="2"/>
          </w:tcPr>
          <w:p w:rsidR="00353FE5" w:rsidRPr="00353FE5" w:rsidRDefault="00AE13A7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календарно-тематическим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планам</w:t>
            </w:r>
            <w:r w:rsidR="00353FE5"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Зав.</w:t>
            </w:r>
            <w:r w:rsidR="00562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отделом по ВР, преподаватели ОБЖ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тактико-практических учений по отработке эвакуаций</w:t>
            </w:r>
            <w:r w:rsidR="00562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студентов и персонала при возникновении ЧС: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природного и техногенного характера</w:t>
            </w:r>
          </w:p>
        </w:tc>
        <w:tc>
          <w:tcPr>
            <w:tcW w:w="2034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Зав.</w:t>
            </w:r>
            <w:r w:rsidR="00562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отделом по ВР,</w:t>
            </w:r>
          </w:p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Сотрудники МЧС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Образовательные ситуации «Правила поведения или как я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должен поступить»</w:t>
            </w:r>
          </w:p>
        </w:tc>
        <w:tc>
          <w:tcPr>
            <w:tcW w:w="2034" w:type="dxa"/>
            <w:gridSpan w:val="2"/>
          </w:tcPr>
          <w:p w:rsidR="00353FE5" w:rsidRPr="00353FE5" w:rsidRDefault="00AE13A7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плану</w:t>
            </w:r>
            <w:r w:rsidR="00353FE5"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воспитательной</w:t>
            </w:r>
            <w:r w:rsidR="00353FE5"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работы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Зав.</w:t>
            </w:r>
            <w:r w:rsidR="00562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отделом по ВР</w:t>
            </w:r>
          </w:p>
        </w:tc>
      </w:tr>
      <w:tr w:rsidR="00353FE5" w:rsidRPr="00353FE5" w:rsidTr="0012786F">
        <w:tc>
          <w:tcPr>
            <w:tcW w:w="9853" w:type="dxa"/>
            <w:gridSpan w:val="5"/>
          </w:tcPr>
          <w:p w:rsidR="00353FE5" w:rsidRPr="00353FE5" w:rsidRDefault="00353FE5" w:rsidP="00353F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бесед с родителями о режиме посещения ГБПОУ</w:t>
            </w:r>
          </w:p>
        </w:tc>
        <w:tc>
          <w:tcPr>
            <w:tcW w:w="2034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Зав.</w:t>
            </w:r>
            <w:r w:rsidR="00562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отделом по ВР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родительских собраний с включением тематики по антитеррору</w:t>
            </w:r>
          </w:p>
        </w:tc>
        <w:tc>
          <w:tcPr>
            <w:tcW w:w="2034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Зав.</w:t>
            </w:r>
            <w:r w:rsidR="00562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отделом по ВР</w:t>
            </w:r>
          </w:p>
        </w:tc>
      </w:tr>
      <w:tr w:rsidR="00353FE5" w:rsidRPr="00353FE5" w:rsidTr="0012786F">
        <w:tc>
          <w:tcPr>
            <w:tcW w:w="655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информационных стендов (папки-передвижки, консультационные папки, памятки, буклеты и т. п.);</w:t>
            </w:r>
          </w:p>
        </w:tc>
        <w:tc>
          <w:tcPr>
            <w:tcW w:w="2034" w:type="dxa"/>
            <w:gridSpan w:val="2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66" w:type="dxa"/>
          </w:tcPr>
          <w:p w:rsidR="00353FE5" w:rsidRPr="00353FE5" w:rsidRDefault="00353FE5" w:rsidP="00353FE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Зав.</w:t>
            </w:r>
            <w:r w:rsidR="005620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3F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отделом по ВР</w:t>
            </w:r>
          </w:p>
        </w:tc>
      </w:tr>
    </w:tbl>
    <w:p w:rsidR="00353FE5" w:rsidRPr="00353FE5" w:rsidRDefault="00353FE5" w:rsidP="00353FE5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353FE5" w:rsidRPr="00353FE5" w:rsidRDefault="00353FE5" w:rsidP="00353FE5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353FE5" w:rsidRPr="00353FE5" w:rsidRDefault="00353FE5" w:rsidP="00353FE5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353FE5" w:rsidRPr="00353FE5" w:rsidRDefault="00353FE5" w:rsidP="00353FE5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353FE5" w:rsidRPr="00353FE5" w:rsidRDefault="00353FE5" w:rsidP="00353FE5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353FE5" w:rsidRPr="00353FE5" w:rsidRDefault="00353FE5" w:rsidP="00353FE5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353FE5" w:rsidRPr="00353FE5" w:rsidRDefault="00353FE5" w:rsidP="00353FE5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353FE5" w:rsidRPr="00353FE5" w:rsidRDefault="00353FE5" w:rsidP="00353FE5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353FE5" w:rsidRPr="00353FE5" w:rsidRDefault="00353FE5" w:rsidP="00353FE5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sectPr w:rsidR="00353FE5" w:rsidRPr="00353FE5" w:rsidSect="00F205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BF" w:rsidRDefault="000D2FBF">
      <w:pPr>
        <w:spacing w:after="0" w:line="240" w:lineRule="auto"/>
      </w:pPr>
      <w:r>
        <w:separator/>
      </w:r>
    </w:p>
  </w:endnote>
  <w:endnote w:type="continuationSeparator" w:id="0">
    <w:p w:rsidR="000D2FBF" w:rsidRDefault="000D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roid Sans Fallback">
    <w:altName w:val="Times New Roman"/>
    <w:charset w:val="00"/>
    <w:family w:val="roman"/>
    <w:pitch w:val="default"/>
  </w:font>
  <w:font w:name="font193">
    <w:altName w:val="Arial Unicode MS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193"/>
      <w:docPartObj>
        <w:docPartGallery w:val="Page Numbers (Bottom of Page)"/>
        <w:docPartUnique/>
      </w:docPartObj>
    </w:sdtPr>
    <w:sdtEndPr/>
    <w:sdtContent>
      <w:p w:rsidR="008E7830" w:rsidRDefault="008E783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C4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E7830" w:rsidRDefault="008E78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194"/>
      <w:docPartObj>
        <w:docPartGallery w:val="Page Numbers (Bottom of Page)"/>
        <w:docPartUnique/>
      </w:docPartObj>
    </w:sdtPr>
    <w:sdtEndPr/>
    <w:sdtContent>
      <w:p w:rsidR="008E7830" w:rsidRDefault="008E783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C4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E7830" w:rsidRDefault="008E7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BF" w:rsidRDefault="000D2FBF">
      <w:pPr>
        <w:spacing w:after="0" w:line="240" w:lineRule="auto"/>
      </w:pPr>
      <w:r>
        <w:separator/>
      </w:r>
    </w:p>
  </w:footnote>
  <w:footnote w:type="continuationSeparator" w:id="0">
    <w:p w:rsidR="000D2FBF" w:rsidRDefault="000D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61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619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4"/>
      </w:rPr>
    </w:lvl>
  </w:abstractNum>
  <w:abstractNum w:abstractNumId="6">
    <w:nsid w:val="00000007"/>
    <w:multiLevelType w:val="multilevel"/>
    <w:tmpl w:val="056EC01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17" w:hanging="375"/>
      </w:pPr>
      <w:rPr>
        <w:rFonts w:ascii="Symbol" w:hAnsi="Symbol" w:cs="Symbol" w:hint="default"/>
        <w:sz w:val="20"/>
      </w:rPr>
    </w:lvl>
  </w:abstractNum>
  <w:abstractNum w:abstractNumId="10">
    <w:nsid w:val="00BA7D9E"/>
    <w:multiLevelType w:val="hybridMultilevel"/>
    <w:tmpl w:val="19F8891A"/>
    <w:lvl w:ilvl="0" w:tplc="4A089BA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D2173B"/>
    <w:multiLevelType w:val="multilevel"/>
    <w:tmpl w:val="E702F572"/>
    <w:lvl w:ilvl="0">
      <w:start w:val="1"/>
      <w:numFmt w:val="decimal"/>
      <w:lvlText w:val="%1."/>
      <w:lvlJc w:val="left"/>
      <w:pPr>
        <w:ind w:left="1919" w:hanging="360"/>
      </w:pPr>
    </w:lvl>
    <w:lvl w:ilvl="1">
      <w:start w:val="1"/>
      <w:numFmt w:val="lowerLetter"/>
      <w:lvlText w:val="%2."/>
      <w:lvlJc w:val="left"/>
      <w:pPr>
        <w:ind w:left="4049" w:hanging="360"/>
      </w:pPr>
    </w:lvl>
    <w:lvl w:ilvl="2">
      <w:start w:val="1"/>
      <w:numFmt w:val="lowerRoman"/>
      <w:lvlText w:val="%3."/>
      <w:lvlJc w:val="right"/>
      <w:pPr>
        <w:ind w:left="4769" w:hanging="180"/>
      </w:pPr>
    </w:lvl>
    <w:lvl w:ilvl="3">
      <w:start w:val="1"/>
      <w:numFmt w:val="decimal"/>
      <w:lvlText w:val="%4."/>
      <w:lvlJc w:val="left"/>
      <w:pPr>
        <w:ind w:left="5489" w:hanging="360"/>
      </w:pPr>
    </w:lvl>
    <w:lvl w:ilvl="4">
      <w:start w:val="1"/>
      <w:numFmt w:val="lowerLetter"/>
      <w:lvlText w:val="%5."/>
      <w:lvlJc w:val="left"/>
      <w:pPr>
        <w:ind w:left="6209" w:hanging="360"/>
      </w:pPr>
    </w:lvl>
    <w:lvl w:ilvl="5">
      <w:start w:val="1"/>
      <w:numFmt w:val="lowerRoman"/>
      <w:lvlText w:val="%6."/>
      <w:lvlJc w:val="right"/>
      <w:pPr>
        <w:ind w:left="6929" w:hanging="180"/>
      </w:pPr>
    </w:lvl>
    <w:lvl w:ilvl="6">
      <w:start w:val="1"/>
      <w:numFmt w:val="decimal"/>
      <w:lvlText w:val="%7."/>
      <w:lvlJc w:val="left"/>
      <w:pPr>
        <w:ind w:left="7649" w:hanging="360"/>
      </w:pPr>
    </w:lvl>
    <w:lvl w:ilvl="7">
      <w:start w:val="1"/>
      <w:numFmt w:val="lowerLetter"/>
      <w:lvlText w:val="%8."/>
      <w:lvlJc w:val="left"/>
      <w:pPr>
        <w:ind w:left="8369" w:hanging="360"/>
      </w:pPr>
    </w:lvl>
    <w:lvl w:ilvl="8">
      <w:start w:val="1"/>
      <w:numFmt w:val="lowerRoman"/>
      <w:lvlText w:val="%9."/>
      <w:lvlJc w:val="right"/>
      <w:pPr>
        <w:ind w:left="9089" w:hanging="180"/>
      </w:pPr>
    </w:lvl>
  </w:abstractNum>
  <w:abstractNum w:abstractNumId="12">
    <w:nsid w:val="048F0A5F"/>
    <w:multiLevelType w:val="multilevel"/>
    <w:tmpl w:val="E292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757D57"/>
    <w:multiLevelType w:val="multilevel"/>
    <w:tmpl w:val="6F0E0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B0519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05D26E32"/>
    <w:multiLevelType w:val="hybridMultilevel"/>
    <w:tmpl w:val="377AD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69E0D69"/>
    <w:multiLevelType w:val="hybridMultilevel"/>
    <w:tmpl w:val="58A8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BA0A81"/>
    <w:multiLevelType w:val="hybridMultilevel"/>
    <w:tmpl w:val="3B160A82"/>
    <w:lvl w:ilvl="0" w:tplc="34FAB55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8">
    <w:nsid w:val="0D71604F"/>
    <w:multiLevelType w:val="singleLevel"/>
    <w:tmpl w:val="A5089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0AC40C9"/>
    <w:multiLevelType w:val="hybridMultilevel"/>
    <w:tmpl w:val="FBAC78FE"/>
    <w:lvl w:ilvl="0" w:tplc="2D72FA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52B3979"/>
    <w:multiLevelType w:val="hybridMultilevel"/>
    <w:tmpl w:val="9458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044AB9"/>
    <w:multiLevelType w:val="hybridMultilevel"/>
    <w:tmpl w:val="4400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CA42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44E090A"/>
    <w:multiLevelType w:val="hybridMultilevel"/>
    <w:tmpl w:val="10364E22"/>
    <w:lvl w:ilvl="0" w:tplc="4A089BA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A355F9"/>
    <w:multiLevelType w:val="multilevel"/>
    <w:tmpl w:val="23B41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hint="default"/>
      </w:rPr>
    </w:lvl>
  </w:abstractNum>
  <w:abstractNum w:abstractNumId="25">
    <w:nsid w:val="27C618F6"/>
    <w:multiLevelType w:val="hybridMultilevel"/>
    <w:tmpl w:val="95A8B5C0"/>
    <w:lvl w:ilvl="0" w:tplc="5E10E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9A4997"/>
    <w:multiLevelType w:val="hybridMultilevel"/>
    <w:tmpl w:val="E418227E"/>
    <w:lvl w:ilvl="0" w:tplc="50DA2A20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7">
    <w:nsid w:val="2AFC3DBD"/>
    <w:multiLevelType w:val="hybridMultilevel"/>
    <w:tmpl w:val="5B8C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337C92"/>
    <w:multiLevelType w:val="hybridMultilevel"/>
    <w:tmpl w:val="DA242258"/>
    <w:lvl w:ilvl="0" w:tplc="D3FC2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C3F2E64"/>
    <w:multiLevelType w:val="hybridMultilevel"/>
    <w:tmpl w:val="4112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E528D"/>
    <w:multiLevelType w:val="hybridMultilevel"/>
    <w:tmpl w:val="3DD2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5E2113"/>
    <w:multiLevelType w:val="hybridMultilevel"/>
    <w:tmpl w:val="C0ECBB16"/>
    <w:lvl w:ilvl="0" w:tplc="E6061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2DC6BCF"/>
    <w:multiLevelType w:val="multilevel"/>
    <w:tmpl w:val="D4066666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1800"/>
      </w:pPr>
      <w:rPr>
        <w:rFonts w:hint="default"/>
      </w:rPr>
    </w:lvl>
  </w:abstractNum>
  <w:abstractNum w:abstractNumId="33">
    <w:nsid w:val="40C576CD"/>
    <w:multiLevelType w:val="hybridMultilevel"/>
    <w:tmpl w:val="28382F6C"/>
    <w:lvl w:ilvl="0" w:tplc="8BC20408">
      <w:start w:val="1"/>
      <w:numFmt w:val="decimal"/>
      <w:lvlText w:val="%1."/>
      <w:lvlJc w:val="left"/>
      <w:pPr>
        <w:ind w:left="502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E4B27"/>
    <w:multiLevelType w:val="hybridMultilevel"/>
    <w:tmpl w:val="7CA672BC"/>
    <w:lvl w:ilvl="0" w:tplc="1A629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C94E87"/>
    <w:multiLevelType w:val="hybridMultilevel"/>
    <w:tmpl w:val="AE068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DF1253"/>
    <w:multiLevelType w:val="hybridMultilevel"/>
    <w:tmpl w:val="618C95E8"/>
    <w:lvl w:ilvl="0" w:tplc="09DA4246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D8252A"/>
    <w:multiLevelType w:val="hybridMultilevel"/>
    <w:tmpl w:val="06044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EA23F3"/>
    <w:multiLevelType w:val="hybridMultilevel"/>
    <w:tmpl w:val="EF30B3A6"/>
    <w:lvl w:ilvl="0" w:tplc="3C2E2558">
      <w:start w:val="13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9">
    <w:nsid w:val="64B70C86"/>
    <w:multiLevelType w:val="hybridMultilevel"/>
    <w:tmpl w:val="F9304B26"/>
    <w:lvl w:ilvl="0" w:tplc="1468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C2D0B"/>
    <w:multiLevelType w:val="hybridMultilevel"/>
    <w:tmpl w:val="DDD61F86"/>
    <w:lvl w:ilvl="0" w:tplc="A82E89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B2246C"/>
    <w:multiLevelType w:val="hybridMultilevel"/>
    <w:tmpl w:val="C1160FC4"/>
    <w:lvl w:ilvl="0" w:tplc="4FD2B56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9E338B"/>
    <w:multiLevelType w:val="hybridMultilevel"/>
    <w:tmpl w:val="23FCC2BC"/>
    <w:lvl w:ilvl="0" w:tplc="4A089BA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0200F"/>
    <w:multiLevelType w:val="multilevel"/>
    <w:tmpl w:val="2226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966E9"/>
    <w:multiLevelType w:val="hybridMultilevel"/>
    <w:tmpl w:val="C66A62C2"/>
    <w:lvl w:ilvl="0" w:tplc="C4B84A6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7"/>
  </w:num>
  <w:num w:numId="4">
    <w:abstractNumId w:val="15"/>
  </w:num>
  <w:num w:numId="5">
    <w:abstractNumId w:val="22"/>
  </w:num>
  <w:num w:numId="6">
    <w:abstractNumId w:val="32"/>
  </w:num>
  <w:num w:numId="7">
    <w:abstractNumId w:val="26"/>
  </w:num>
  <w:num w:numId="8">
    <w:abstractNumId w:val="4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9"/>
  </w:num>
  <w:num w:numId="17">
    <w:abstractNumId w:val="20"/>
  </w:num>
  <w:num w:numId="18">
    <w:abstractNumId w:val="30"/>
  </w:num>
  <w:num w:numId="19">
    <w:abstractNumId w:val="42"/>
  </w:num>
  <w:num w:numId="20">
    <w:abstractNumId w:val="23"/>
  </w:num>
  <w:num w:numId="21">
    <w:abstractNumId w:val="10"/>
  </w:num>
  <w:num w:numId="22">
    <w:abstractNumId w:val="43"/>
  </w:num>
  <w:num w:numId="23">
    <w:abstractNumId w:val="21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5"/>
  </w:num>
  <w:num w:numId="30">
    <w:abstractNumId w:val="28"/>
  </w:num>
  <w:num w:numId="31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6"/>
  </w:num>
  <w:num w:numId="34">
    <w:abstractNumId w:val="12"/>
  </w:num>
  <w:num w:numId="35">
    <w:abstractNumId w:val="18"/>
  </w:num>
  <w:num w:numId="36">
    <w:abstractNumId w:val="12"/>
    <w:lvlOverride w:ilvl="0">
      <w:startOverride w:val="22"/>
    </w:lvlOverride>
  </w:num>
  <w:num w:numId="37">
    <w:abstractNumId w:val="36"/>
  </w:num>
  <w:num w:numId="38">
    <w:abstractNumId w:val="11"/>
  </w:num>
  <w:num w:numId="39">
    <w:abstractNumId w:val="24"/>
  </w:num>
  <w:num w:numId="40">
    <w:abstractNumId w:val="9"/>
  </w:num>
  <w:num w:numId="41">
    <w:abstractNumId w:val="44"/>
  </w:num>
  <w:num w:numId="42">
    <w:abstractNumId w:val="38"/>
  </w:num>
  <w:num w:numId="43">
    <w:abstractNumId w:val="39"/>
  </w:num>
  <w:num w:numId="44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15"/>
    <w:rsid w:val="0000557F"/>
    <w:rsid w:val="000151BA"/>
    <w:rsid w:val="000365DF"/>
    <w:rsid w:val="00037092"/>
    <w:rsid w:val="0004226E"/>
    <w:rsid w:val="0007560D"/>
    <w:rsid w:val="00090906"/>
    <w:rsid w:val="000A767C"/>
    <w:rsid w:val="000B754C"/>
    <w:rsid w:val="000C12C1"/>
    <w:rsid w:val="000C6450"/>
    <w:rsid w:val="000D2FBF"/>
    <w:rsid w:val="000D7229"/>
    <w:rsid w:val="000E43BA"/>
    <w:rsid w:val="000F18FF"/>
    <w:rsid w:val="000F4BD8"/>
    <w:rsid w:val="0010495C"/>
    <w:rsid w:val="00113022"/>
    <w:rsid w:val="00125A6D"/>
    <w:rsid w:val="0012618A"/>
    <w:rsid w:val="001303A5"/>
    <w:rsid w:val="00132D7F"/>
    <w:rsid w:val="00136B0C"/>
    <w:rsid w:val="00167280"/>
    <w:rsid w:val="00181E16"/>
    <w:rsid w:val="001A44B8"/>
    <w:rsid w:val="001A535C"/>
    <w:rsid w:val="001B6734"/>
    <w:rsid w:val="001B7AB2"/>
    <w:rsid w:val="001C6239"/>
    <w:rsid w:val="001D0869"/>
    <w:rsid w:val="001E6FE2"/>
    <w:rsid w:val="00203140"/>
    <w:rsid w:val="00213EA0"/>
    <w:rsid w:val="002354DB"/>
    <w:rsid w:val="00236D65"/>
    <w:rsid w:val="0025188E"/>
    <w:rsid w:val="00267BC9"/>
    <w:rsid w:val="00293BED"/>
    <w:rsid w:val="002969A6"/>
    <w:rsid w:val="002B2B46"/>
    <w:rsid w:val="002C3652"/>
    <w:rsid w:val="002C4402"/>
    <w:rsid w:val="002F5AA1"/>
    <w:rsid w:val="002F6375"/>
    <w:rsid w:val="002F723A"/>
    <w:rsid w:val="003323BD"/>
    <w:rsid w:val="0033593F"/>
    <w:rsid w:val="003425D3"/>
    <w:rsid w:val="00351008"/>
    <w:rsid w:val="00353FE5"/>
    <w:rsid w:val="0035508B"/>
    <w:rsid w:val="00360EDB"/>
    <w:rsid w:val="0036791D"/>
    <w:rsid w:val="00371A10"/>
    <w:rsid w:val="003728AC"/>
    <w:rsid w:val="00377F0F"/>
    <w:rsid w:val="0038566D"/>
    <w:rsid w:val="00386840"/>
    <w:rsid w:val="003955E1"/>
    <w:rsid w:val="003A3BC4"/>
    <w:rsid w:val="003A65CE"/>
    <w:rsid w:val="003A701B"/>
    <w:rsid w:val="003B1576"/>
    <w:rsid w:val="003C4FE7"/>
    <w:rsid w:val="003C5BC0"/>
    <w:rsid w:val="003F7D5F"/>
    <w:rsid w:val="0040441A"/>
    <w:rsid w:val="004056EE"/>
    <w:rsid w:val="00413CCB"/>
    <w:rsid w:val="0042082B"/>
    <w:rsid w:val="004334BE"/>
    <w:rsid w:val="0044077F"/>
    <w:rsid w:val="00450B77"/>
    <w:rsid w:val="004542CD"/>
    <w:rsid w:val="00462177"/>
    <w:rsid w:val="004624D1"/>
    <w:rsid w:val="004B3A9E"/>
    <w:rsid w:val="004C5A89"/>
    <w:rsid w:val="004C69A0"/>
    <w:rsid w:val="004C724B"/>
    <w:rsid w:val="004E493F"/>
    <w:rsid w:val="004E7833"/>
    <w:rsid w:val="004F2E98"/>
    <w:rsid w:val="004F700A"/>
    <w:rsid w:val="005044EB"/>
    <w:rsid w:val="005151DD"/>
    <w:rsid w:val="005234EE"/>
    <w:rsid w:val="00534DA1"/>
    <w:rsid w:val="0054014E"/>
    <w:rsid w:val="00541A59"/>
    <w:rsid w:val="005620FF"/>
    <w:rsid w:val="00566865"/>
    <w:rsid w:val="00573760"/>
    <w:rsid w:val="005802FE"/>
    <w:rsid w:val="005A4D8F"/>
    <w:rsid w:val="005A640D"/>
    <w:rsid w:val="005C55BE"/>
    <w:rsid w:val="005C7218"/>
    <w:rsid w:val="005D4BC7"/>
    <w:rsid w:val="005F0EDB"/>
    <w:rsid w:val="005F6820"/>
    <w:rsid w:val="006100D1"/>
    <w:rsid w:val="00627C4C"/>
    <w:rsid w:val="006312A9"/>
    <w:rsid w:val="00646870"/>
    <w:rsid w:val="00661AD0"/>
    <w:rsid w:val="006662B5"/>
    <w:rsid w:val="006724B7"/>
    <w:rsid w:val="00684430"/>
    <w:rsid w:val="006A46FD"/>
    <w:rsid w:val="006B6D57"/>
    <w:rsid w:val="006B6EBA"/>
    <w:rsid w:val="006D1A0F"/>
    <w:rsid w:val="006D3663"/>
    <w:rsid w:val="006D518C"/>
    <w:rsid w:val="006E6D2E"/>
    <w:rsid w:val="00704D39"/>
    <w:rsid w:val="00716EC4"/>
    <w:rsid w:val="0072364B"/>
    <w:rsid w:val="007278BC"/>
    <w:rsid w:val="00733C71"/>
    <w:rsid w:val="007361C8"/>
    <w:rsid w:val="007413A0"/>
    <w:rsid w:val="007420DD"/>
    <w:rsid w:val="007462F8"/>
    <w:rsid w:val="00757BDB"/>
    <w:rsid w:val="00762139"/>
    <w:rsid w:val="007650CE"/>
    <w:rsid w:val="00773156"/>
    <w:rsid w:val="00787E34"/>
    <w:rsid w:val="00793317"/>
    <w:rsid w:val="007B218E"/>
    <w:rsid w:val="007B54A8"/>
    <w:rsid w:val="007B6251"/>
    <w:rsid w:val="007C22E1"/>
    <w:rsid w:val="007C486B"/>
    <w:rsid w:val="007E5D01"/>
    <w:rsid w:val="00803EF3"/>
    <w:rsid w:val="008066A6"/>
    <w:rsid w:val="00864750"/>
    <w:rsid w:val="00877771"/>
    <w:rsid w:val="00882D9D"/>
    <w:rsid w:val="008863BF"/>
    <w:rsid w:val="008971D0"/>
    <w:rsid w:val="008976D1"/>
    <w:rsid w:val="008A00E3"/>
    <w:rsid w:val="008A0DE6"/>
    <w:rsid w:val="008B2BA4"/>
    <w:rsid w:val="008C0E9A"/>
    <w:rsid w:val="008C69C3"/>
    <w:rsid w:val="008D27F6"/>
    <w:rsid w:val="008D63A2"/>
    <w:rsid w:val="008E7830"/>
    <w:rsid w:val="00904BA9"/>
    <w:rsid w:val="0091083C"/>
    <w:rsid w:val="009109BC"/>
    <w:rsid w:val="00916410"/>
    <w:rsid w:val="009172EB"/>
    <w:rsid w:val="00930F33"/>
    <w:rsid w:val="009423FF"/>
    <w:rsid w:val="00954B33"/>
    <w:rsid w:val="0096601C"/>
    <w:rsid w:val="00973E46"/>
    <w:rsid w:val="00982AF4"/>
    <w:rsid w:val="00986297"/>
    <w:rsid w:val="00986831"/>
    <w:rsid w:val="00990485"/>
    <w:rsid w:val="009913AB"/>
    <w:rsid w:val="009C08DC"/>
    <w:rsid w:val="009C2676"/>
    <w:rsid w:val="009C57FD"/>
    <w:rsid w:val="009F1404"/>
    <w:rsid w:val="00A02142"/>
    <w:rsid w:val="00A03EB8"/>
    <w:rsid w:val="00A102EF"/>
    <w:rsid w:val="00A14852"/>
    <w:rsid w:val="00A209C3"/>
    <w:rsid w:val="00A259C2"/>
    <w:rsid w:val="00A31068"/>
    <w:rsid w:val="00A461A3"/>
    <w:rsid w:val="00A53EBF"/>
    <w:rsid w:val="00A66E06"/>
    <w:rsid w:val="00A71EB4"/>
    <w:rsid w:val="00A959A8"/>
    <w:rsid w:val="00AA2E2F"/>
    <w:rsid w:val="00AD1F0D"/>
    <w:rsid w:val="00AD27D6"/>
    <w:rsid w:val="00AD6ACD"/>
    <w:rsid w:val="00AE13A7"/>
    <w:rsid w:val="00AE4736"/>
    <w:rsid w:val="00AE6AC6"/>
    <w:rsid w:val="00AF07EF"/>
    <w:rsid w:val="00B04F15"/>
    <w:rsid w:val="00B059EF"/>
    <w:rsid w:val="00B06E3F"/>
    <w:rsid w:val="00B1376A"/>
    <w:rsid w:val="00B21B26"/>
    <w:rsid w:val="00B3184E"/>
    <w:rsid w:val="00B6704E"/>
    <w:rsid w:val="00B90F4E"/>
    <w:rsid w:val="00B95A28"/>
    <w:rsid w:val="00BA0ED3"/>
    <w:rsid w:val="00BA266D"/>
    <w:rsid w:val="00BA293E"/>
    <w:rsid w:val="00BF0621"/>
    <w:rsid w:val="00C049BE"/>
    <w:rsid w:val="00C062FE"/>
    <w:rsid w:val="00C07C57"/>
    <w:rsid w:val="00C137BC"/>
    <w:rsid w:val="00C25409"/>
    <w:rsid w:val="00C32459"/>
    <w:rsid w:val="00C33BE6"/>
    <w:rsid w:val="00C47A90"/>
    <w:rsid w:val="00C47AF8"/>
    <w:rsid w:val="00C63BE6"/>
    <w:rsid w:val="00C665CF"/>
    <w:rsid w:val="00C706E5"/>
    <w:rsid w:val="00C81658"/>
    <w:rsid w:val="00CA75B9"/>
    <w:rsid w:val="00CB7818"/>
    <w:rsid w:val="00CC3F29"/>
    <w:rsid w:val="00CC757B"/>
    <w:rsid w:val="00CE7B7D"/>
    <w:rsid w:val="00D10EB1"/>
    <w:rsid w:val="00D20609"/>
    <w:rsid w:val="00D44559"/>
    <w:rsid w:val="00D45D91"/>
    <w:rsid w:val="00D67E6D"/>
    <w:rsid w:val="00D70709"/>
    <w:rsid w:val="00D70ACF"/>
    <w:rsid w:val="00D80EEE"/>
    <w:rsid w:val="00DA651D"/>
    <w:rsid w:val="00DD0623"/>
    <w:rsid w:val="00DD45B5"/>
    <w:rsid w:val="00DD6DC5"/>
    <w:rsid w:val="00DE0C1E"/>
    <w:rsid w:val="00E03F74"/>
    <w:rsid w:val="00E12483"/>
    <w:rsid w:val="00E22362"/>
    <w:rsid w:val="00E37F3A"/>
    <w:rsid w:val="00E66144"/>
    <w:rsid w:val="00E67EB8"/>
    <w:rsid w:val="00E71527"/>
    <w:rsid w:val="00E9476B"/>
    <w:rsid w:val="00EC06B3"/>
    <w:rsid w:val="00EC2C88"/>
    <w:rsid w:val="00EE6BB0"/>
    <w:rsid w:val="00EE7FEE"/>
    <w:rsid w:val="00F00C16"/>
    <w:rsid w:val="00F1178D"/>
    <w:rsid w:val="00F134C6"/>
    <w:rsid w:val="00F17E9F"/>
    <w:rsid w:val="00F20514"/>
    <w:rsid w:val="00F22127"/>
    <w:rsid w:val="00F226D1"/>
    <w:rsid w:val="00F42908"/>
    <w:rsid w:val="00F56F14"/>
    <w:rsid w:val="00F82768"/>
    <w:rsid w:val="00F87CD7"/>
    <w:rsid w:val="00F9187A"/>
    <w:rsid w:val="00F95E78"/>
    <w:rsid w:val="00FA5C22"/>
    <w:rsid w:val="00FF4757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C71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852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qFormat/>
    <w:rsid w:val="001E6FE2"/>
    <w:pPr>
      <w:keepNext/>
      <w:suppressAutoHyphens/>
      <w:spacing w:before="240" w:after="60" w:line="240" w:lineRule="auto"/>
      <w:ind w:left="2160" w:hanging="18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852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852"/>
    <w:pPr>
      <w:keepNext/>
      <w:keepLines/>
      <w:spacing w:before="200" w:after="0"/>
      <w:outlineLvl w:val="4"/>
    </w:pPr>
    <w:rPr>
      <w:rFonts w:ascii="Arial" w:eastAsia="Times New Roman" w:hAnsi="Arial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852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852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852"/>
    <w:pPr>
      <w:keepNext/>
      <w:keepLines/>
      <w:spacing w:before="200" w:after="0"/>
      <w:outlineLvl w:val="7"/>
    </w:pPr>
    <w:rPr>
      <w:rFonts w:ascii="Arial" w:eastAsia="Times New Roman" w:hAnsi="Arial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852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A29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1DD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3868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82A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2C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C4402"/>
  </w:style>
  <w:style w:type="table" w:customStyle="1" w:styleId="41">
    <w:name w:val="Сетка таблицы4"/>
    <w:basedOn w:val="a1"/>
    <w:next w:val="a3"/>
    <w:uiPriority w:val="59"/>
    <w:rsid w:val="002C44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954B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5C55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C69A0"/>
  </w:style>
  <w:style w:type="character" w:customStyle="1" w:styleId="a7">
    <w:name w:val="Без интервала Знак"/>
    <w:basedOn w:val="a0"/>
    <w:qFormat/>
    <w:rsid w:val="004C69A0"/>
  </w:style>
  <w:style w:type="character" w:customStyle="1" w:styleId="ListLabel1">
    <w:name w:val="ListLabel 1"/>
    <w:qFormat/>
    <w:rsid w:val="004C69A0"/>
    <w:rPr>
      <w:sz w:val="20"/>
    </w:rPr>
  </w:style>
  <w:style w:type="character" w:customStyle="1" w:styleId="ListLabel2">
    <w:name w:val="ListLabel 2"/>
    <w:qFormat/>
    <w:rsid w:val="004C69A0"/>
    <w:rPr>
      <w:b w:val="0"/>
    </w:rPr>
  </w:style>
  <w:style w:type="character" w:customStyle="1" w:styleId="ListLabel3">
    <w:name w:val="ListLabel 3"/>
    <w:qFormat/>
    <w:rsid w:val="004C69A0"/>
    <w:rPr>
      <w:sz w:val="20"/>
    </w:rPr>
  </w:style>
  <w:style w:type="character" w:customStyle="1" w:styleId="ListLabel4">
    <w:name w:val="ListLabel 4"/>
    <w:qFormat/>
    <w:rsid w:val="004C69A0"/>
    <w:rPr>
      <w:sz w:val="20"/>
    </w:rPr>
  </w:style>
  <w:style w:type="character" w:customStyle="1" w:styleId="ListLabel5">
    <w:name w:val="ListLabel 5"/>
    <w:qFormat/>
    <w:rsid w:val="004C69A0"/>
    <w:rPr>
      <w:sz w:val="20"/>
    </w:rPr>
  </w:style>
  <w:style w:type="character" w:customStyle="1" w:styleId="ListLabel6">
    <w:name w:val="ListLabel 6"/>
    <w:qFormat/>
    <w:rsid w:val="004C69A0"/>
    <w:rPr>
      <w:sz w:val="20"/>
    </w:rPr>
  </w:style>
  <w:style w:type="character" w:customStyle="1" w:styleId="ListLabel7">
    <w:name w:val="ListLabel 7"/>
    <w:qFormat/>
    <w:rsid w:val="004C69A0"/>
    <w:rPr>
      <w:sz w:val="20"/>
    </w:rPr>
  </w:style>
  <w:style w:type="character" w:customStyle="1" w:styleId="ListLabel8">
    <w:name w:val="ListLabel 8"/>
    <w:qFormat/>
    <w:rsid w:val="004C69A0"/>
    <w:rPr>
      <w:sz w:val="20"/>
    </w:rPr>
  </w:style>
  <w:style w:type="character" w:customStyle="1" w:styleId="ListLabel9">
    <w:name w:val="ListLabel 9"/>
    <w:qFormat/>
    <w:rsid w:val="004C69A0"/>
    <w:rPr>
      <w:sz w:val="20"/>
    </w:rPr>
  </w:style>
  <w:style w:type="paragraph" w:customStyle="1" w:styleId="a8">
    <w:name w:val="Заголовок"/>
    <w:basedOn w:val="a"/>
    <w:next w:val="a9"/>
    <w:qFormat/>
    <w:rsid w:val="004C69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9">
    <w:name w:val="Body Text"/>
    <w:basedOn w:val="a"/>
    <w:link w:val="aa"/>
    <w:rsid w:val="004C69A0"/>
    <w:pPr>
      <w:spacing w:after="140" w:line="288" w:lineRule="auto"/>
    </w:pPr>
    <w:rPr>
      <w:rFonts w:eastAsia="Calibri"/>
      <w:lang w:eastAsia="ru-RU"/>
    </w:rPr>
  </w:style>
  <w:style w:type="character" w:customStyle="1" w:styleId="aa">
    <w:name w:val="Основной текст Знак"/>
    <w:basedOn w:val="a0"/>
    <w:link w:val="a9"/>
    <w:rsid w:val="004C69A0"/>
    <w:rPr>
      <w:rFonts w:eastAsia="Calibri"/>
      <w:lang w:eastAsia="ru-RU"/>
    </w:rPr>
  </w:style>
  <w:style w:type="paragraph" w:styleId="ab">
    <w:name w:val="List"/>
    <w:basedOn w:val="a9"/>
    <w:rsid w:val="004C69A0"/>
    <w:rPr>
      <w:rFonts w:cs="Mangal"/>
    </w:rPr>
  </w:style>
  <w:style w:type="paragraph" w:styleId="ac">
    <w:name w:val="caption"/>
    <w:basedOn w:val="a"/>
    <w:uiPriority w:val="35"/>
    <w:qFormat/>
    <w:rsid w:val="004C69A0"/>
    <w:pPr>
      <w:suppressLineNumbers/>
      <w:spacing w:before="120" w:after="120"/>
    </w:pPr>
    <w:rPr>
      <w:rFonts w:eastAsia="Calibri" w:cs="Mangal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4C69A0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4C69A0"/>
    <w:pPr>
      <w:suppressLineNumbers/>
    </w:pPr>
    <w:rPr>
      <w:rFonts w:eastAsia="Calibri" w:cs="Mangal"/>
      <w:lang w:eastAsia="ru-RU"/>
    </w:rPr>
  </w:style>
  <w:style w:type="paragraph" w:styleId="ae">
    <w:name w:val="No Spacing"/>
    <w:uiPriority w:val="1"/>
    <w:qFormat/>
    <w:rsid w:val="004C69A0"/>
    <w:pPr>
      <w:spacing w:after="0" w:line="240" w:lineRule="auto"/>
      <w:jc w:val="both"/>
    </w:pPr>
    <w:rPr>
      <w:rFonts w:eastAsia="Calibri"/>
      <w:lang w:eastAsia="ru-RU"/>
    </w:rPr>
  </w:style>
  <w:style w:type="paragraph" w:styleId="af">
    <w:name w:val="Balloon Text"/>
    <w:basedOn w:val="a"/>
    <w:link w:val="af0"/>
    <w:unhideWhenUsed/>
    <w:rsid w:val="004C69A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4C69A0"/>
    <w:rPr>
      <w:rFonts w:ascii="Tahoma" w:eastAsia="Calibri" w:hAnsi="Tahoma" w:cs="Tahoma"/>
      <w:sz w:val="16"/>
      <w:szCs w:val="16"/>
      <w:lang w:eastAsia="ru-RU"/>
    </w:rPr>
  </w:style>
  <w:style w:type="table" w:customStyle="1" w:styleId="71">
    <w:name w:val="Сетка таблицы7"/>
    <w:basedOn w:val="a1"/>
    <w:next w:val="a3"/>
    <w:uiPriority w:val="59"/>
    <w:rsid w:val="004C69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8971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661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nhideWhenUsed/>
    <w:rsid w:val="001E6F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E6FE2"/>
  </w:style>
  <w:style w:type="character" w:customStyle="1" w:styleId="30">
    <w:name w:val="Заголовок 3 Знак"/>
    <w:basedOn w:val="a0"/>
    <w:link w:val="3"/>
    <w:rsid w:val="001E6FE2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1E6FE2"/>
  </w:style>
  <w:style w:type="character" w:customStyle="1" w:styleId="WW8Num1z0">
    <w:name w:val="WW8Num1z0"/>
    <w:rsid w:val="001E6FE2"/>
  </w:style>
  <w:style w:type="character" w:customStyle="1" w:styleId="WW8Num1z1">
    <w:name w:val="WW8Num1z1"/>
    <w:rsid w:val="001E6FE2"/>
  </w:style>
  <w:style w:type="character" w:customStyle="1" w:styleId="WW8Num1z2">
    <w:name w:val="WW8Num1z2"/>
    <w:rsid w:val="001E6FE2"/>
  </w:style>
  <w:style w:type="character" w:customStyle="1" w:styleId="WW8Num1z3">
    <w:name w:val="WW8Num1z3"/>
    <w:rsid w:val="001E6FE2"/>
  </w:style>
  <w:style w:type="character" w:customStyle="1" w:styleId="WW8Num1z4">
    <w:name w:val="WW8Num1z4"/>
    <w:rsid w:val="001E6FE2"/>
  </w:style>
  <w:style w:type="character" w:customStyle="1" w:styleId="WW8Num1z5">
    <w:name w:val="WW8Num1z5"/>
    <w:rsid w:val="001E6FE2"/>
  </w:style>
  <w:style w:type="character" w:customStyle="1" w:styleId="WW8Num1z6">
    <w:name w:val="WW8Num1z6"/>
    <w:rsid w:val="001E6FE2"/>
  </w:style>
  <w:style w:type="character" w:customStyle="1" w:styleId="WW8Num1z7">
    <w:name w:val="WW8Num1z7"/>
    <w:rsid w:val="001E6FE2"/>
  </w:style>
  <w:style w:type="character" w:customStyle="1" w:styleId="WW8Num1z8">
    <w:name w:val="WW8Num1z8"/>
    <w:rsid w:val="001E6FE2"/>
  </w:style>
  <w:style w:type="character" w:customStyle="1" w:styleId="WW8Num2z0">
    <w:name w:val="WW8Num2z0"/>
    <w:rsid w:val="001E6FE2"/>
  </w:style>
  <w:style w:type="character" w:customStyle="1" w:styleId="WW8Num2z1">
    <w:name w:val="WW8Num2z1"/>
    <w:rsid w:val="001E6FE2"/>
  </w:style>
  <w:style w:type="character" w:customStyle="1" w:styleId="WW8Num2z2">
    <w:name w:val="WW8Num2z2"/>
    <w:rsid w:val="001E6FE2"/>
  </w:style>
  <w:style w:type="character" w:customStyle="1" w:styleId="WW8Num2z3">
    <w:name w:val="WW8Num2z3"/>
    <w:rsid w:val="001E6FE2"/>
  </w:style>
  <w:style w:type="character" w:customStyle="1" w:styleId="WW8Num2z4">
    <w:name w:val="WW8Num2z4"/>
    <w:rsid w:val="001E6FE2"/>
  </w:style>
  <w:style w:type="character" w:customStyle="1" w:styleId="WW8Num2z5">
    <w:name w:val="WW8Num2z5"/>
    <w:rsid w:val="001E6FE2"/>
  </w:style>
  <w:style w:type="character" w:customStyle="1" w:styleId="WW8Num2z6">
    <w:name w:val="WW8Num2z6"/>
    <w:rsid w:val="001E6FE2"/>
  </w:style>
  <w:style w:type="character" w:customStyle="1" w:styleId="WW8Num2z7">
    <w:name w:val="WW8Num2z7"/>
    <w:rsid w:val="001E6FE2"/>
  </w:style>
  <w:style w:type="character" w:customStyle="1" w:styleId="WW8Num2z8">
    <w:name w:val="WW8Num2z8"/>
    <w:rsid w:val="001E6FE2"/>
  </w:style>
  <w:style w:type="character" w:customStyle="1" w:styleId="WW8Num3z0">
    <w:name w:val="WW8Num3z0"/>
    <w:rsid w:val="001E6FE2"/>
  </w:style>
  <w:style w:type="character" w:customStyle="1" w:styleId="WW8Num3z1">
    <w:name w:val="WW8Num3z1"/>
    <w:rsid w:val="001E6FE2"/>
  </w:style>
  <w:style w:type="character" w:customStyle="1" w:styleId="WW8Num3z2">
    <w:name w:val="WW8Num3z2"/>
    <w:rsid w:val="001E6FE2"/>
  </w:style>
  <w:style w:type="character" w:customStyle="1" w:styleId="WW8Num3z3">
    <w:name w:val="WW8Num3z3"/>
    <w:rsid w:val="001E6FE2"/>
  </w:style>
  <w:style w:type="character" w:customStyle="1" w:styleId="WW8Num3z4">
    <w:name w:val="WW8Num3z4"/>
    <w:rsid w:val="001E6FE2"/>
  </w:style>
  <w:style w:type="character" w:customStyle="1" w:styleId="WW8Num3z5">
    <w:name w:val="WW8Num3z5"/>
    <w:rsid w:val="001E6FE2"/>
  </w:style>
  <w:style w:type="character" w:customStyle="1" w:styleId="WW8Num3z6">
    <w:name w:val="WW8Num3z6"/>
    <w:rsid w:val="001E6FE2"/>
  </w:style>
  <w:style w:type="character" w:customStyle="1" w:styleId="WW8Num3z7">
    <w:name w:val="WW8Num3z7"/>
    <w:rsid w:val="001E6FE2"/>
  </w:style>
  <w:style w:type="character" w:customStyle="1" w:styleId="WW8Num3z8">
    <w:name w:val="WW8Num3z8"/>
    <w:rsid w:val="001E6FE2"/>
  </w:style>
  <w:style w:type="character" w:customStyle="1" w:styleId="WW8Num4z0">
    <w:name w:val="WW8Num4z0"/>
    <w:rsid w:val="001E6FE2"/>
  </w:style>
  <w:style w:type="character" w:customStyle="1" w:styleId="WW8Num5z0">
    <w:name w:val="WW8Num5z0"/>
    <w:rsid w:val="001E6FE2"/>
    <w:rPr>
      <w:rFonts w:ascii="Symbol" w:hAnsi="Symbol" w:cs="Symbol" w:hint="default"/>
      <w:sz w:val="20"/>
      <w:szCs w:val="24"/>
    </w:rPr>
  </w:style>
  <w:style w:type="character" w:customStyle="1" w:styleId="WW8Num5z1">
    <w:name w:val="WW8Num5z1"/>
    <w:rsid w:val="001E6FE2"/>
  </w:style>
  <w:style w:type="character" w:customStyle="1" w:styleId="WW8Num5z2">
    <w:name w:val="WW8Num5z2"/>
    <w:rsid w:val="001E6FE2"/>
  </w:style>
  <w:style w:type="character" w:customStyle="1" w:styleId="WW8Num5z3">
    <w:name w:val="WW8Num5z3"/>
    <w:rsid w:val="001E6FE2"/>
  </w:style>
  <w:style w:type="character" w:customStyle="1" w:styleId="WW8Num5z4">
    <w:name w:val="WW8Num5z4"/>
    <w:rsid w:val="001E6FE2"/>
  </w:style>
  <w:style w:type="character" w:customStyle="1" w:styleId="WW8Num5z5">
    <w:name w:val="WW8Num5z5"/>
    <w:rsid w:val="001E6FE2"/>
  </w:style>
  <w:style w:type="character" w:customStyle="1" w:styleId="WW8Num5z6">
    <w:name w:val="WW8Num5z6"/>
    <w:rsid w:val="001E6FE2"/>
  </w:style>
  <w:style w:type="character" w:customStyle="1" w:styleId="WW8Num5z7">
    <w:name w:val="WW8Num5z7"/>
    <w:rsid w:val="001E6FE2"/>
  </w:style>
  <w:style w:type="character" w:customStyle="1" w:styleId="WW8Num5z8">
    <w:name w:val="WW8Num5z8"/>
    <w:rsid w:val="001E6FE2"/>
  </w:style>
  <w:style w:type="character" w:customStyle="1" w:styleId="WW8Num6z0">
    <w:name w:val="WW8Num6z0"/>
    <w:rsid w:val="001E6FE2"/>
    <w:rPr>
      <w:rFonts w:ascii="Symbol" w:hAnsi="Symbol" w:cs="Symbol" w:hint="default"/>
      <w:sz w:val="20"/>
      <w:szCs w:val="24"/>
    </w:rPr>
  </w:style>
  <w:style w:type="character" w:customStyle="1" w:styleId="WW8Num7z0">
    <w:name w:val="WW8Num7z0"/>
    <w:rsid w:val="001E6FE2"/>
    <w:rPr>
      <w:rFonts w:ascii="Symbol" w:hAnsi="Symbol" w:cs="Symbol" w:hint="default"/>
      <w:sz w:val="20"/>
    </w:rPr>
  </w:style>
  <w:style w:type="character" w:customStyle="1" w:styleId="WW8Num8z0">
    <w:name w:val="WW8Num8z0"/>
    <w:rsid w:val="001E6FE2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9z0">
    <w:name w:val="WW8Num9z0"/>
    <w:rsid w:val="001E6FE2"/>
    <w:rPr>
      <w:rFonts w:hint="default"/>
    </w:rPr>
  </w:style>
  <w:style w:type="character" w:customStyle="1" w:styleId="WW8Num9z1">
    <w:name w:val="WW8Num9z1"/>
    <w:rsid w:val="001E6FE2"/>
    <w:rPr>
      <w:rFonts w:ascii="Times New Roman" w:hAnsi="Times New Roman" w:cs="Times New Roman"/>
      <w:b/>
      <w:sz w:val="24"/>
      <w:szCs w:val="24"/>
    </w:rPr>
  </w:style>
  <w:style w:type="character" w:customStyle="1" w:styleId="WW8Num10z0">
    <w:name w:val="WW8Num10z0"/>
    <w:rsid w:val="001E6FE2"/>
    <w:rPr>
      <w:rFonts w:ascii="Symbol" w:hAnsi="Symbol" w:cs="Symbol" w:hint="default"/>
      <w:sz w:val="20"/>
    </w:rPr>
  </w:style>
  <w:style w:type="character" w:customStyle="1" w:styleId="WW8Num10z1">
    <w:name w:val="WW8Num10z1"/>
    <w:rsid w:val="001E6FE2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1E6FE2"/>
    <w:rPr>
      <w:rFonts w:ascii="Wingdings" w:hAnsi="Wingdings" w:cs="Wingdings" w:hint="default"/>
      <w:sz w:val="20"/>
    </w:rPr>
  </w:style>
  <w:style w:type="character" w:customStyle="1" w:styleId="WW8Num10z3">
    <w:name w:val="WW8Num10z3"/>
    <w:rsid w:val="001E6FE2"/>
  </w:style>
  <w:style w:type="character" w:customStyle="1" w:styleId="WW8Num10z4">
    <w:name w:val="WW8Num10z4"/>
    <w:rsid w:val="001E6FE2"/>
  </w:style>
  <w:style w:type="character" w:customStyle="1" w:styleId="WW8Num10z5">
    <w:name w:val="WW8Num10z5"/>
    <w:rsid w:val="001E6FE2"/>
  </w:style>
  <w:style w:type="character" w:customStyle="1" w:styleId="WW8Num10z6">
    <w:name w:val="WW8Num10z6"/>
    <w:rsid w:val="001E6FE2"/>
  </w:style>
  <w:style w:type="character" w:customStyle="1" w:styleId="WW8Num10z7">
    <w:name w:val="WW8Num10z7"/>
    <w:rsid w:val="001E6FE2"/>
  </w:style>
  <w:style w:type="character" w:customStyle="1" w:styleId="WW8Num10z8">
    <w:name w:val="WW8Num10z8"/>
    <w:rsid w:val="001E6FE2"/>
  </w:style>
  <w:style w:type="character" w:customStyle="1" w:styleId="32">
    <w:name w:val="Основной шрифт абзаца3"/>
    <w:rsid w:val="001E6FE2"/>
  </w:style>
  <w:style w:type="character" w:customStyle="1" w:styleId="WW8Num4z1">
    <w:name w:val="WW8Num4z1"/>
    <w:rsid w:val="001E6FE2"/>
  </w:style>
  <w:style w:type="character" w:customStyle="1" w:styleId="WW8Num4z2">
    <w:name w:val="WW8Num4z2"/>
    <w:rsid w:val="001E6FE2"/>
  </w:style>
  <w:style w:type="character" w:customStyle="1" w:styleId="WW8Num4z3">
    <w:name w:val="WW8Num4z3"/>
    <w:rsid w:val="001E6FE2"/>
  </w:style>
  <w:style w:type="character" w:customStyle="1" w:styleId="WW8Num4z4">
    <w:name w:val="WW8Num4z4"/>
    <w:rsid w:val="001E6FE2"/>
  </w:style>
  <w:style w:type="character" w:customStyle="1" w:styleId="WW8Num4z5">
    <w:name w:val="WW8Num4z5"/>
    <w:rsid w:val="001E6FE2"/>
  </w:style>
  <w:style w:type="character" w:customStyle="1" w:styleId="WW8Num4z6">
    <w:name w:val="WW8Num4z6"/>
    <w:rsid w:val="001E6FE2"/>
  </w:style>
  <w:style w:type="character" w:customStyle="1" w:styleId="WW8Num4z7">
    <w:name w:val="WW8Num4z7"/>
    <w:rsid w:val="001E6FE2"/>
  </w:style>
  <w:style w:type="character" w:customStyle="1" w:styleId="WW8Num4z8">
    <w:name w:val="WW8Num4z8"/>
    <w:rsid w:val="001E6FE2"/>
  </w:style>
  <w:style w:type="character" w:customStyle="1" w:styleId="WW8Num6z1">
    <w:name w:val="WW8Num6z1"/>
    <w:rsid w:val="001E6FE2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E6FE2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1E6FE2"/>
  </w:style>
  <w:style w:type="character" w:customStyle="1" w:styleId="WW8Num8z2">
    <w:name w:val="WW8Num8z2"/>
    <w:rsid w:val="001E6FE2"/>
  </w:style>
  <w:style w:type="character" w:customStyle="1" w:styleId="WW8Num8z3">
    <w:name w:val="WW8Num8z3"/>
    <w:rsid w:val="001E6FE2"/>
  </w:style>
  <w:style w:type="character" w:customStyle="1" w:styleId="WW8Num8z4">
    <w:name w:val="WW8Num8z4"/>
    <w:rsid w:val="001E6FE2"/>
  </w:style>
  <w:style w:type="character" w:customStyle="1" w:styleId="WW8Num8z5">
    <w:name w:val="WW8Num8z5"/>
    <w:rsid w:val="001E6FE2"/>
  </w:style>
  <w:style w:type="character" w:customStyle="1" w:styleId="WW8Num8z6">
    <w:name w:val="WW8Num8z6"/>
    <w:rsid w:val="001E6FE2"/>
  </w:style>
  <w:style w:type="character" w:customStyle="1" w:styleId="WW8Num8z7">
    <w:name w:val="WW8Num8z7"/>
    <w:rsid w:val="001E6FE2"/>
  </w:style>
  <w:style w:type="character" w:customStyle="1" w:styleId="WW8Num8z8">
    <w:name w:val="WW8Num8z8"/>
    <w:rsid w:val="001E6FE2"/>
  </w:style>
  <w:style w:type="character" w:customStyle="1" w:styleId="WW8Num9z2">
    <w:name w:val="WW8Num9z2"/>
    <w:rsid w:val="001E6FE2"/>
  </w:style>
  <w:style w:type="character" w:customStyle="1" w:styleId="WW8Num11z0">
    <w:name w:val="WW8Num11z0"/>
    <w:rsid w:val="001E6FE2"/>
    <w:rPr>
      <w:rFonts w:ascii="Symbol" w:hAnsi="Symbol" w:cs="Symbol" w:hint="default"/>
      <w:sz w:val="20"/>
      <w:szCs w:val="24"/>
    </w:rPr>
  </w:style>
  <w:style w:type="character" w:customStyle="1" w:styleId="WW8Num12z0">
    <w:name w:val="WW8Num12z0"/>
    <w:rsid w:val="001E6FE2"/>
    <w:rPr>
      <w:rFonts w:ascii="Symbol" w:hAnsi="Symbol" w:cs="Symbol" w:hint="default"/>
      <w:sz w:val="20"/>
    </w:rPr>
  </w:style>
  <w:style w:type="character" w:customStyle="1" w:styleId="WW8Num13z0">
    <w:name w:val="WW8Num13z0"/>
    <w:rsid w:val="001E6FE2"/>
    <w:rPr>
      <w:rFonts w:ascii="Symbol" w:hAnsi="Symbol" w:cs="Symbol" w:hint="default"/>
      <w:sz w:val="20"/>
    </w:rPr>
  </w:style>
  <w:style w:type="character" w:customStyle="1" w:styleId="WW8Num14z0">
    <w:name w:val="WW8Num14z0"/>
    <w:rsid w:val="001E6FE2"/>
    <w:rPr>
      <w:rFonts w:ascii="Symbol" w:hAnsi="Symbol" w:cs="Symbol" w:hint="default"/>
      <w:sz w:val="20"/>
    </w:rPr>
  </w:style>
  <w:style w:type="character" w:customStyle="1" w:styleId="WW8Num14z1">
    <w:name w:val="WW8Num14z1"/>
    <w:rsid w:val="001E6FE2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1E6FE2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1E6FE2"/>
    <w:rPr>
      <w:rFonts w:ascii="Symbol" w:hAnsi="Symbol" w:cs="Symbol" w:hint="default"/>
      <w:sz w:val="20"/>
    </w:rPr>
  </w:style>
  <w:style w:type="character" w:customStyle="1" w:styleId="WW8Num15z1">
    <w:name w:val="WW8Num15z1"/>
    <w:rsid w:val="001E6FE2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1E6FE2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1E6FE2"/>
    <w:rPr>
      <w:rFonts w:ascii="Symbol" w:hAnsi="Symbol" w:cs="Symbol" w:hint="default"/>
      <w:sz w:val="20"/>
    </w:rPr>
  </w:style>
  <w:style w:type="character" w:customStyle="1" w:styleId="WW8Num17z0">
    <w:name w:val="WW8Num17z0"/>
    <w:rsid w:val="001E6FE2"/>
    <w:rPr>
      <w:rFonts w:ascii="Symbol" w:hAnsi="Symbol" w:cs="Symbol" w:hint="default"/>
      <w:sz w:val="20"/>
      <w:szCs w:val="24"/>
    </w:rPr>
  </w:style>
  <w:style w:type="character" w:customStyle="1" w:styleId="WW8Num17z1">
    <w:name w:val="WW8Num17z1"/>
    <w:rsid w:val="001E6FE2"/>
  </w:style>
  <w:style w:type="character" w:customStyle="1" w:styleId="WW8Num17z2">
    <w:name w:val="WW8Num17z2"/>
    <w:rsid w:val="001E6FE2"/>
  </w:style>
  <w:style w:type="character" w:customStyle="1" w:styleId="WW8Num17z3">
    <w:name w:val="WW8Num17z3"/>
    <w:rsid w:val="001E6FE2"/>
  </w:style>
  <w:style w:type="character" w:customStyle="1" w:styleId="WW8Num17z4">
    <w:name w:val="WW8Num17z4"/>
    <w:rsid w:val="001E6FE2"/>
  </w:style>
  <w:style w:type="character" w:customStyle="1" w:styleId="WW8Num17z5">
    <w:name w:val="WW8Num17z5"/>
    <w:rsid w:val="001E6FE2"/>
  </w:style>
  <w:style w:type="character" w:customStyle="1" w:styleId="WW8Num17z6">
    <w:name w:val="WW8Num17z6"/>
    <w:rsid w:val="001E6FE2"/>
  </w:style>
  <w:style w:type="character" w:customStyle="1" w:styleId="WW8Num17z7">
    <w:name w:val="WW8Num17z7"/>
    <w:rsid w:val="001E6FE2"/>
  </w:style>
  <w:style w:type="character" w:customStyle="1" w:styleId="WW8Num17z8">
    <w:name w:val="WW8Num17z8"/>
    <w:rsid w:val="001E6FE2"/>
  </w:style>
  <w:style w:type="character" w:customStyle="1" w:styleId="WW8Num18z0">
    <w:name w:val="WW8Num18z0"/>
    <w:rsid w:val="001E6FE2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sid w:val="001E6FE2"/>
  </w:style>
  <w:style w:type="character" w:customStyle="1" w:styleId="WW8Num18z2">
    <w:name w:val="WW8Num18z2"/>
    <w:rsid w:val="001E6FE2"/>
  </w:style>
  <w:style w:type="character" w:customStyle="1" w:styleId="WW8Num18z3">
    <w:name w:val="WW8Num18z3"/>
    <w:rsid w:val="001E6FE2"/>
  </w:style>
  <w:style w:type="character" w:customStyle="1" w:styleId="WW8Num18z4">
    <w:name w:val="WW8Num18z4"/>
    <w:rsid w:val="001E6FE2"/>
  </w:style>
  <w:style w:type="character" w:customStyle="1" w:styleId="WW8Num18z5">
    <w:name w:val="WW8Num18z5"/>
    <w:rsid w:val="001E6FE2"/>
  </w:style>
  <w:style w:type="character" w:customStyle="1" w:styleId="WW8Num18z6">
    <w:name w:val="WW8Num18z6"/>
    <w:rsid w:val="001E6FE2"/>
  </w:style>
  <w:style w:type="character" w:customStyle="1" w:styleId="WW8Num18z7">
    <w:name w:val="WW8Num18z7"/>
    <w:rsid w:val="001E6FE2"/>
  </w:style>
  <w:style w:type="character" w:customStyle="1" w:styleId="WW8Num18z8">
    <w:name w:val="WW8Num18z8"/>
    <w:rsid w:val="001E6FE2"/>
  </w:style>
  <w:style w:type="character" w:customStyle="1" w:styleId="WW8Num19z0">
    <w:name w:val="WW8Num19z0"/>
    <w:rsid w:val="001E6FE2"/>
    <w:rPr>
      <w:rFonts w:ascii="Symbol" w:hAnsi="Symbol" w:cs="Symbol" w:hint="default"/>
      <w:sz w:val="20"/>
    </w:rPr>
  </w:style>
  <w:style w:type="character" w:customStyle="1" w:styleId="WW8Num19z1">
    <w:name w:val="WW8Num19z1"/>
    <w:rsid w:val="001E6FE2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23">
    <w:name w:val="Основной шрифт абзаца2"/>
    <w:rsid w:val="001E6FE2"/>
  </w:style>
  <w:style w:type="character" w:customStyle="1" w:styleId="WW8Num9z3">
    <w:name w:val="WW8Num9z3"/>
    <w:rsid w:val="001E6FE2"/>
  </w:style>
  <w:style w:type="character" w:customStyle="1" w:styleId="WW8Num9z4">
    <w:name w:val="WW8Num9z4"/>
    <w:rsid w:val="001E6FE2"/>
  </w:style>
  <w:style w:type="character" w:customStyle="1" w:styleId="WW8Num9z5">
    <w:name w:val="WW8Num9z5"/>
    <w:rsid w:val="001E6FE2"/>
  </w:style>
  <w:style w:type="character" w:customStyle="1" w:styleId="WW8Num9z6">
    <w:name w:val="WW8Num9z6"/>
    <w:rsid w:val="001E6FE2"/>
  </w:style>
  <w:style w:type="character" w:customStyle="1" w:styleId="WW8Num9z7">
    <w:name w:val="WW8Num9z7"/>
    <w:rsid w:val="001E6FE2"/>
  </w:style>
  <w:style w:type="character" w:customStyle="1" w:styleId="WW8Num9z8">
    <w:name w:val="WW8Num9z8"/>
    <w:rsid w:val="001E6FE2"/>
  </w:style>
  <w:style w:type="character" w:customStyle="1" w:styleId="WW8Num11z1">
    <w:name w:val="WW8Num11z1"/>
    <w:rsid w:val="001E6FE2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1E6FE2"/>
    <w:rPr>
      <w:rFonts w:ascii="Wingdings" w:hAnsi="Wingdings" w:cs="Wingdings" w:hint="default"/>
      <w:sz w:val="20"/>
    </w:rPr>
  </w:style>
  <w:style w:type="character" w:customStyle="1" w:styleId="WW8Num16z1">
    <w:name w:val="WW8Num16z1"/>
    <w:rsid w:val="001E6FE2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1E6FE2"/>
    <w:rPr>
      <w:rFonts w:ascii="Wingdings" w:hAnsi="Wingdings" w:cs="Wingdings" w:hint="default"/>
      <w:sz w:val="20"/>
    </w:rPr>
  </w:style>
  <w:style w:type="character" w:customStyle="1" w:styleId="14">
    <w:name w:val="Основной шрифт абзаца1"/>
    <w:rsid w:val="001E6FE2"/>
  </w:style>
  <w:style w:type="character" w:styleId="af3">
    <w:name w:val="Strong"/>
    <w:qFormat/>
    <w:rsid w:val="001E6FE2"/>
    <w:rPr>
      <w:b/>
      <w:bCs/>
    </w:rPr>
  </w:style>
  <w:style w:type="character" w:styleId="af4">
    <w:name w:val="Emphasis"/>
    <w:qFormat/>
    <w:rsid w:val="001E6FE2"/>
    <w:rPr>
      <w:i/>
      <w:iCs/>
    </w:rPr>
  </w:style>
  <w:style w:type="paragraph" w:customStyle="1" w:styleId="33">
    <w:name w:val="Название3"/>
    <w:basedOn w:val="a"/>
    <w:rsid w:val="001E6FE2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1E6FE2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24">
    <w:name w:val="Название2"/>
    <w:basedOn w:val="a"/>
    <w:rsid w:val="001E6FE2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1E6FE2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15">
    <w:name w:val="Название1"/>
    <w:basedOn w:val="a"/>
    <w:rsid w:val="001E6FE2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1E6FE2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styleId="af5">
    <w:name w:val="Normal (Web)"/>
    <w:basedOn w:val="a"/>
    <w:uiPriority w:val="99"/>
    <w:rsid w:val="001E6F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1E6FE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7">
    <w:name w:val="Заголовок таблицы"/>
    <w:basedOn w:val="af6"/>
    <w:rsid w:val="001E6FE2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1E6FE2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9">
    <w:name w:val="???????"/>
    <w:rsid w:val="001E6FE2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afa">
    <w:name w:val="?????? ?? ????????"/>
    <w:basedOn w:val="af9"/>
    <w:rsid w:val="001E6FE2"/>
  </w:style>
  <w:style w:type="paragraph" w:customStyle="1" w:styleId="afb">
    <w:name w:val="?????? ? ?????"/>
    <w:basedOn w:val="af9"/>
    <w:rsid w:val="001E6FE2"/>
  </w:style>
  <w:style w:type="paragraph" w:customStyle="1" w:styleId="afc">
    <w:name w:val="?????? ??? ???????"/>
    <w:basedOn w:val="af9"/>
    <w:rsid w:val="001E6FE2"/>
  </w:style>
  <w:style w:type="paragraph" w:customStyle="1" w:styleId="afd">
    <w:name w:val="?????? ??? ??????? ? ???????"/>
    <w:basedOn w:val="af9"/>
    <w:rsid w:val="001E6FE2"/>
  </w:style>
  <w:style w:type="paragraph" w:customStyle="1" w:styleId="afe">
    <w:name w:val="?????"/>
    <w:basedOn w:val="af9"/>
    <w:rsid w:val="001E6FE2"/>
  </w:style>
  <w:style w:type="paragraph" w:customStyle="1" w:styleId="aff">
    <w:name w:val="???????? ?????"/>
    <w:basedOn w:val="af9"/>
    <w:rsid w:val="001E6FE2"/>
  </w:style>
  <w:style w:type="paragraph" w:customStyle="1" w:styleId="aff0">
    <w:name w:val="???????????? ?????? ?? ??????"/>
    <w:basedOn w:val="af9"/>
    <w:rsid w:val="001E6FE2"/>
  </w:style>
  <w:style w:type="paragraph" w:customStyle="1" w:styleId="aff1">
    <w:name w:val="?????? ?????? ? ????????"/>
    <w:basedOn w:val="af9"/>
    <w:rsid w:val="001E6FE2"/>
    <w:pPr>
      <w:ind w:firstLine="340"/>
    </w:pPr>
  </w:style>
  <w:style w:type="paragraph" w:customStyle="1" w:styleId="aff2">
    <w:name w:val="????????"/>
    <w:basedOn w:val="af9"/>
    <w:rsid w:val="001E6FE2"/>
  </w:style>
  <w:style w:type="paragraph" w:customStyle="1" w:styleId="17">
    <w:name w:val="???????? 1"/>
    <w:basedOn w:val="af9"/>
    <w:rsid w:val="001E6FE2"/>
    <w:pPr>
      <w:jc w:val="center"/>
    </w:pPr>
  </w:style>
  <w:style w:type="paragraph" w:customStyle="1" w:styleId="26">
    <w:name w:val="???????? 2"/>
    <w:basedOn w:val="af9"/>
    <w:rsid w:val="001E6FE2"/>
    <w:pPr>
      <w:spacing w:before="57" w:after="57"/>
      <w:ind w:right="113"/>
      <w:jc w:val="center"/>
    </w:pPr>
  </w:style>
  <w:style w:type="paragraph" w:customStyle="1" w:styleId="aff3">
    <w:name w:val="?????????"/>
    <w:basedOn w:val="af9"/>
    <w:rsid w:val="001E6FE2"/>
    <w:pPr>
      <w:spacing w:before="238" w:after="119"/>
    </w:pPr>
  </w:style>
  <w:style w:type="paragraph" w:customStyle="1" w:styleId="18">
    <w:name w:val="????????? 1"/>
    <w:basedOn w:val="af9"/>
    <w:rsid w:val="001E6FE2"/>
    <w:pPr>
      <w:spacing w:before="238" w:after="119"/>
    </w:pPr>
  </w:style>
  <w:style w:type="paragraph" w:customStyle="1" w:styleId="27">
    <w:name w:val="????????? 2"/>
    <w:basedOn w:val="af9"/>
    <w:rsid w:val="001E6FE2"/>
    <w:pPr>
      <w:spacing w:before="238" w:after="119"/>
    </w:pPr>
  </w:style>
  <w:style w:type="paragraph" w:customStyle="1" w:styleId="aff4">
    <w:name w:val="????????? ?????"/>
    <w:basedOn w:val="af9"/>
    <w:rsid w:val="001E6FE2"/>
  </w:style>
  <w:style w:type="paragraph" w:customStyle="1" w:styleId="LTGliederung1">
    <w:name w:val="???????~LT~Gliederung 1"/>
    <w:rsid w:val="001E6FE2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1E6FE2"/>
    <w:pPr>
      <w:spacing w:after="227"/>
    </w:pPr>
    <w:rPr>
      <w:sz w:val="48"/>
      <w:szCs w:val="48"/>
    </w:rPr>
  </w:style>
  <w:style w:type="paragraph" w:customStyle="1" w:styleId="LTGliederung3">
    <w:name w:val="???????~LT~Gliederung 3"/>
    <w:basedOn w:val="LTGliederung2"/>
    <w:rsid w:val="001E6FE2"/>
    <w:pPr>
      <w:spacing w:after="170"/>
    </w:pPr>
    <w:rPr>
      <w:sz w:val="40"/>
      <w:szCs w:val="40"/>
    </w:rPr>
  </w:style>
  <w:style w:type="paragraph" w:customStyle="1" w:styleId="LTGliederung4">
    <w:name w:val="???????~LT~Gliederung 4"/>
    <w:basedOn w:val="LTGliederung3"/>
    <w:rsid w:val="001E6FE2"/>
    <w:pPr>
      <w:spacing w:after="113"/>
    </w:pPr>
  </w:style>
  <w:style w:type="paragraph" w:customStyle="1" w:styleId="LTGliederung5">
    <w:name w:val="???????~LT~Gliederung 5"/>
    <w:basedOn w:val="LTGliederung4"/>
    <w:rsid w:val="001E6FE2"/>
    <w:pPr>
      <w:spacing w:after="57"/>
    </w:pPr>
  </w:style>
  <w:style w:type="paragraph" w:customStyle="1" w:styleId="LTGliederung6">
    <w:name w:val="???????~LT~Gliederung 6"/>
    <w:basedOn w:val="LTGliederung5"/>
    <w:rsid w:val="001E6FE2"/>
  </w:style>
  <w:style w:type="paragraph" w:customStyle="1" w:styleId="LTGliederung7">
    <w:name w:val="???????~LT~Gliederung 7"/>
    <w:basedOn w:val="LTGliederung6"/>
    <w:rsid w:val="001E6FE2"/>
  </w:style>
  <w:style w:type="paragraph" w:customStyle="1" w:styleId="LTGliederung8">
    <w:name w:val="???????~LT~Gliederung 8"/>
    <w:basedOn w:val="LTGliederung7"/>
    <w:rsid w:val="001E6FE2"/>
  </w:style>
  <w:style w:type="paragraph" w:customStyle="1" w:styleId="LTGliederung9">
    <w:name w:val="???????~LT~Gliederung 9"/>
    <w:basedOn w:val="LTGliederung8"/>
    <w:rsid w:val="001E6FE2"/>
  </w:style>
  <w:style w:type="paragraph" w:customStyle="1" w:styleId="LTTitel">
    <w:name w:val="???????~LT~Titel"/>
    <w:rsid w:val="001E6FE2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LTUntertitel">
    <w:name w:val="???????~LT~Untertitel"/>
    <w:rsid w:val="001E6FE2"/>
    <w:pPr>
      <w:widowControl w:val="0"/>
      <w:suppressAutoHyphens/>
      <w:autoSpaceDE w:val="0"/>
      <w:spacing w:after="0" w:line="240" w:lineRule="auto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1E6FE2"/>
    <w:pPr>
      <w:widowControl w:val="0"/>
      <w:suppressAutoHyphens/>
      <w:autoSpaceDE w:val="0"/>
      <w:spacing w:after="0" w:line="240" w:lineRule="auto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LTHintergrundobjekte">
    <w:name w:val="???????~LT~Hintergrundobjekte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LTHintergrund">
    <w:name w:val="???????~LT~Hintergrund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E6FE2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1E6FE2"/>
  </w:style>
  <w:style w:type="paragraph" w:customStyle="1" w:styleId="blue2">
    <w:name w:val="blue2"/>
    <w:basedOn w:val="default"/>
    <w:rsid w:val="001E6FE2"/>
  </w:style>
  <w:style w:type="paragraph" w:customStyle="1" w:styleId="blue3">
    <w:name w:val="blue3"/>
    <w:basedOn w:val="default"/>
    <w:rsid w:val="001E6FE2"/>
  </w:style>
  <w:style w:type="paragraph" w:customStyle="1" w:styleId="bw1">
    <w:name w:val="bw1"/>
    <w:basedOn w:val="default"/>
    <w:rsid w:val="001E6FE2"/>
  </w:style>
  <w:style w:type="paragraph" w:customStyle="1" w:styleId="bw2">
    <w:name w:val="bw2"/>
    <w:basedOn w:val="default"/>
    <w:rsid w:val="001E6FE2"/>
  </w:style>
  <w:style w:type="paragraph" w:customStyle="1" w:styleId="bw3">
    <w:name w:val="bw3"/>
    <w:basedOn w:val="default"/>
    <w:rsid w:val="001E6FE2"/>
  </w:style>
  <w:style w:type="paragraph" w:customStyle="1" w:styleId="orange1">
    <w:name w:val="orange1"/>
    <w:basedOn w:val="default"/>
    <w:rsid w:val="001E6FE2"/>
  </w:style>
  <w:style w:type="paragraph" w:customStyle="1" w:styleId="orange2">
    <w:name w:val="orange2"/>
    <w:basedOn w:val="default"/>
    <w:rsid w:val="001E6FE2"/>
  </w:style>
  <w:style w:type="paragraph" w:customStyle="1" w:styleId="orange3">
    <w:name w:val="orange3"/>
    <w:basedOn w:val="default"/>
    <w:rsid w:val="001E6FE2"/>
  </w:style>
  <w:style w:type="paragraph" w:customStyle="1" w:styleId="turquise1">
    <w:name w:val="turquise1"/>
    <w:basedOn w:val="default"/>
    <w:rsid w:val="001E6FE2"/>
  </w:style>
  <w:style w:type="paragraph" w:customStyle="1" w:styleId="turquise2">
    <w:name w:val="turquise2"/>
    <w:basedOn w:val="default"/>
    <w:rsid w:val="001E6FE2"/>
  </w:style>
  <w:style w:type="paragraph" w:customStyle="1" w:styleId="turquise3">
    <w:name w:val="turquise3"/>
    <w:basedOn w:val="default"/>
    <w:rsid w:val="001E6FE2"/>
  </w:style>
  <w:style w:type="paragraph" w:customStyle="1" w:styleId="gray1">
    <w:name w:val="gray1"/>
    <w:basedOn w:val="default"/>
    <w:rsid w:val="001E6FE2"/>
  </w:style>
  <w:style w:type="paragraph" w:customStyle="1" w:styleId="gray2">
    <w:name w:val="gray2"/>
    <w:basedOn w:val="default"/>
    <w:rsid w:val="001E6FE2"/>
  </w:style>
  <w:style w:type="paragraph" w:customStyle="1" w:styleId="gray3">
    <w:name w:val="gray3"/>
    <w:basedOn w:val="default"/>
    <w:rsid w:val="001E6FE2"/>
  </w:style>
  <w:style w:type="paragraph" w:customStyle="1" w:styleId="sun1">
    <w:name w:val="sun1"/>
    <w:basedOn w:val="default"/>
    <w:rsid w:val="001E6FE2"/>
  </w:style>
  <w:style w:type="paragraph" w:customStyle="1" w:styleId="sun2">
    <w:name w:val="sun2"/>
    <w:basedOn w:val="default"/>
    <w:rsid w:val="001E6FE2"/>
  </w:style>
  <w:style w:type="paragraph" w:customStyle="1" w:styleId="sun3">
    <w:name w:val="sun3"/>
    <w:basedOn w:val="default"/>
    <w:rsid w:val="001E6FE2"/>
  </w:style>
  <w:style w:type="paragraph" w:customStyle="1" w:styleId="earth1">
    <w:name w:val="earth1"/>
    <w:basedOn w:val="default"/>
    <w:rsid w:val="001E6FE2"/>
  </w:style>
  <w:style w:type="paragraph" w:customStyle="1" w:styleId="earth2">
    <w:name w:val="earth2"/>
    <w:basedOn w:val="default"/>
    <w:rsid w:val="001E6FE2"/>
  </w:style>
  <w:style w:type="paragraph" w:customStyle="1" w:styleId="earth3">
    <w:name w:val="earth3"/>
    <w:basedOn w:val="default"/>
    <w:rsid w:val="001E6FE2"/>
  </w:style>
  <w:style w:type="paragraph" w:customStyle="1" w:styleId="green1">
    <w:name w:val="green1"/>
    <w:basedOn w:val="default"/>
    <w:rsid w:val="001E6FE2"/>
  </w:style>
  <w:style w:type="paragraph" w:customStyle="1" w:styleId="green2">
    <w:name w:val="green2"/>
    <w:basedOn w:val="default"/>
    <w:rsid w:val="001E6FE2"/>
  </w:style>
  <w:style w:type="paragraph" w:customStyle="1" w:styleId="green3">
    <w:name w:val="green3"/>
    <w:basedOn w:val="default"/>
    <w:rsid w:val="001E6FE2"/>
  </w:style>
  <w:style w:type="paragraph" w:customStyle="1" w:styleId="seetang1">
    <w:name w:val="seetang1"/>
    <w:basedOn w:val="default"/>
    <w:rsid w:val="001E6FE2"/>
  </w:style>
  <w:style w:type="paragraph" w:customStyle="1" w:styleId="seetang2">
    <w:name w:val="seetang2"/>
    <w:basedOn w:val="default"/>
    <w:rsid w:val="001E6FE2"/>
  </w:style>
  <w:style w:type="paragraph" w:customStyle="1" w:styleId="seetang3">
    <w:name w:val="seetang3"/>
    <w:basedOn w:val="default"/>
    <w:rsid w:val="001E6FE2"/>
  </w:style>
  <w:style w:type="paragraph" w:customStyle="1" w:styleId="lightblue1">
    <w:name w:val="lightblue1"/>
    <w:basedOn w:val="default"/>
    <w:rsid w:val="001E6FE2"/>
  </w:style>
  <w:style w:type="paragraph" w:customStyle="1" w:styleId="lightblue2">
    <w:name w:val="lightblue2"/>
    <w:basedOn w:val="default"/>
    <w:rsid w:val="001E6FE2"/>
  </w:style>
  <w:style w:type="paragraph" w:customStyle="1" w:styleId="lightblue3">
    <w:name w:val="lightblue3"/>
    <w:basedOn w:val="default"/>
    <w:rsid w:val="001E6FE2"/>
  </w:style>
  <w:style w:type="paragraph" w:customStyle="1" w:styleId="yellow1">
    <w:name w:val="yellow1"/>
    <w:basedOn w:val="default"/>
    <w:rsid w:val="001E6FE2"/>
  </w:style>
  <w:style w:type="paragraph" w:customStyle="1" w:styleId="yellow2">
    <w:name w:val="yellow2"/>
    <w:basedOn w:val="default"/>
    <w:rsid w:val="001E6FE2"/>
  </w:style>
  <w:style w:type="paragraph" w:customStyle="1" w:styleId="yellow3">
    <w:name w:val="yellow3"/>
    <w:basedOn w:val="default"/>
    <w:rsid w:val="001E6FE2"/>
  </w:style>
  <w:style w:type="paragraph" w:customStyle="1" w:styleId="WW-">
    <w:name w:val="WW-?????????"/>
    <w:rsid w:val="001E6FE2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aff5">
    <w:name w:val="????????????"/>
    <w:rsid w:val="001E6FE2"/>
    <w:pPr>
      <w:widowControl w:val="0"/>
      <w:suppressAutoHyphens/>
      <w:autoSpaceDE w:val="0"/>
      <w:spacing w:after="0" w:line="240" w:lineRule="auto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aff6">
    <w:name w:val="??????? ????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7">
    <w:name w:val="???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8">
    <w:name w:val="??????????"/>
    <w:rsid w:val="001E6FE2"/>
    <w:pPr>
      <w:widowControl w:val="0"/>
      <w:suppressAutoHyphens/>
      <w:autoSpaceDE w:val="0"/>
      <w:spacing w:after="0" w:line="240" w:lineRule="auto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WW-1">
    <w:name w:val="WW-????????? 1"/>
    <w:rsid w:val="001E6FE2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WW-2">
    <w:name w:val="WW-????????? 2"/>
    <w:basedOn w:val="WW-1"/>
    <w:rsid w:val="001E6FE2"/>
    <w:pPr>
      <w:spacing w:after="227"/>
    </w:pPr>
    <w:rPr>
      <w:sz w:val="48"/>
      <w:szCs w:val="48"/>
    </w:rPr>
  </w:style>
  <w:style w:type="paragraph" w:customStyle="1" w:styleId="35">
    <w:name w:val="????????? 3"/>
    <w:basedOn w:val="WW-2"/>
    <w:rsid w:val="001E6FE2"/>
    <w:pPr>
      <w:spacing w:after="170"/>
    </w:pPr>
    <w:rPr>
      <w:sz w:val="40"/>
      <w:szCs w:val="40"/>
    </w:rPr>
  </w:style>
  <w:style w:type="paragraph" w:customStyle="1" w:styleId="42">
    <w:name w:val="????????? 4"/>
    <w:basedOn w:val="35"/>
    <w:rsid w:val="001E6FE2"/>
    <w:pPr>
      <w:spacing w:after="113"/>
    </w:pPr>
  </w:style>
  <w:style w:type="paragraph" w:customStyle="1" w:styleId="52">
    <w:name w:val="????????? 5"/>
    <w:basedOn w:val="42"/>
    <w:rsid w:val="001E6FE2"/>
    <w:pPr>
      <w:spacing w:after="57"/>
    </w:pPr>
  </w:style>
  <w:style w:type="paragraph" w:customStyle="1" w:styleId="62">
    <w:name w:val="????????? 6"/>
    <w:basedOn w:val="52"/>
    <w:rsid w:val="001E6FE2"/>
  </w:style>
  <w:style w:type="paragraph" w:customStyle="1" w:styleId="72">
    <w:name w:val="????????? 7"/>
    <w:basedOn w:val="62"/>
    <w:rsid w:val="001E6FE2"/>
  </w:style>
  <w:style w:type="paragraph" w:customStyle="1" w:styleId="82">
    <w:name w:val="????????? 8"/>
    <w:basedOn w:val="72"/>
    <w:rsid w:val="001E6FE2"/>
  </w:style>
  <w:style w:type="paragraph" w:customStyle="1" w:styleId="92">
    <w:name w:val="????????? 9"/>
    <w:basedOn w:val="82"/>
    <w:rsid w:val="001E6FE2"/>
  </w:style>
  <w:style w:type="paragraph" w:customStyle="1" w:styleId="1LTGliederung1">
    <w:name w:val="??????? 1~LT~Gliederung 1"/>
    <w:rsid w:val="001E6FE2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1LTGliederung2">
    <w:name w:val="??????? 1~LT~Gliederung 2"/>
    <w:basedOn w:val="LTGliederung1"/>
    <w:rsid w:val="001E6FE2"/>
    <w:pPr>
      <w:spacing w:after="227"/>
    </w:pPr>
    <w:rPr>
      <w:sz w:val="48"/>
      <w:szCs w:val="48"/>
    </w:rPr>
  </w:style>
  <w:style w:type="paragraph" w:customStyle="1" w:styleId="1LTGliederung3">
    <w:name w:val="??????? 1~LT~Gliederung 3"/>
    <w:basedOn w:val="LTGliederung2"/>
    <w:rsid w:val="001E6FE2"/>
    <w:pPr>
      <w:spacing w:after="170"/>
    </w:pPr>
    <w:rPr>
      <w:sz w:val="40"/>
      <w:szCs w:val="40"/>
    </w:rPr>
  </w:style>
  <w:style w:type="paragraph" w:customStyle="1" w:styleId="1LTGliederung4">
    <w:name w:val="??????? 1~LT~Gliederung 4"/>
    <w:basedOn w:val="LTGliederung3"/>
    <w:rsid w:val="001E6FE2"/>
    <w:pPr>
      <w:spacing w:after="113"/>
    </w:pPr>
  </w:style>
  <w:style w:type="paragraph" w:customStyle="1" w:styleId="1LTGliederung5">
    <w:name w:val="??????? 1~LT~Gliederung 5"/>
    <w:basedOn w:val="LTGliederung4"/>
    <w:rsid w:val="001E6FE2"/>
    <w:pPr>
      <w:spacing w:after="57"/>
    </w:pPr>
  </w:style>
  <w:style w:type="paragraph" w:customStyle="1" w:styleId="1LTGliederung6">
    <w:name w:val="??????? 1~LT~Gliederung 6"/>
    <w:basedOn w:val="LTGliederung5"/>
    <w:rsid w:val="001E6FE2"/>
  </w:style>
  <w:style w:type="paragraph" w:customStyle="1" w:styleId="1LTGliederung7">
    <w:name w:val="??????? 1~LT~Gliederung 7"/>
    <w:basedOn w:val="LTGliederung6"/>
    <w:rsid w:val="001E6FE2"/>
  </w:style>
  <w:style w:type="paragraph" w:customStyle="1" w:styleId="1LTGliederung8">
    <w:name w:val="??????? 1~LT~Gliederung 8"/>
    <w:basedOn w:val="LTGliederung7"/>
    <w:rsid w:val="001E6FE2"/>
  </w:style>
  <w:style w:type="paragraph" w:customStyle="1" w:styleId="1LTGliederung9">
    <w:name w:val="??????? 1~LT~Gliederung 9"/>
    <w:basedOn w:val="LTGliederung8"/>
    <w:rsid w:val="001E6FE2"/>
  </w:style>
  <w:style w:type="paragraph" w:customStyle="1" w:styleId="1LTTitel">
    <w:name w:val="??????? 1~LT~Titel"/>
    <w:rsid w:val="001E6FE2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1LTUntertitel">
    <w:name w:val="??????? 1~LT~Untertitel"/>
    <w:rsid w:val="001E6FE2"/>
    <w:pPr>
      <w:widowControl w:val="0"/>
      <w:suppressAutoHyphens/>
      <w:autoSpaceDE w:val="0"/>
      <w:spacing w:after="0" w:line="240" w:lineRule="auto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1LTNotizen">
    <w:name w:val="??????? 1~LT~Notizen"/>
    <w:rsid w:val="001E6FE2"/>
    <w:pPr>
      <w:widowControl w:val="0"/>
      <w:suppressAutoHyphens/>
      <w:autoSpaceDE w:val="0"/>
      <w:spacing w:after="0" w:line="240" w:lineRule="auto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1LTHintergrundobjekte">
    <w:name w:val="??????? 1~LT~Hintergrundobjekte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LTHintergrund">
    <w:name w:val="??????? 1~LT~Hintergrund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LTGliederung1">
    <w:name w:val="??????? 2~LT~Gliederung 1"/>
    <w:rsid w:val="001E6FE2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2LTGliederung2">
    <w:name w:val="??????? 2~LT~Gliederung 2"/>
    <w:basedOn w:val="LTGliederung1"/>
    <w:rsid w:val="001E6FE2"/>
    <w:pPr>
      <w:spacing w:after="227"/>
    </w:pPr>
    <w:rPr>
      <w:sz w:val="48"/>
      <w:szCs w:val="48"/>
    </w:rPr>
  </w:style>
  <w:style w:type="paragraph" w:customStyle="1" w:styleId="2LTGliederung3">
    <w:name w:val="??????? 2~LT~Gliederung 3"/>
    <w:basedOn w:val="LTGliederung2"/>
    <w:rsid w:val="001E6FE2"/>
    <w:pPr>
      <w:spacing w:after="170"/>
    </w:pPr>
    <w:rPr>
      <w:sz w:val="40"/>
      <w:szCs w:val="40"/>
    </w:rPr>
  </w:style>
  <w:style w:type="paragraph" w:customStyle="1" w:styleId="2LTGliederung4">
    <w:name w:val="??????? 2~LT~Gliederung 4"/>
    <w:basedOn w:val="LTGliederung3"/>
    <w:rsid w:val="001E6FE2"/>
    <w:pPr>
      <w:spacing w:after="113"/>
    </w:pPr>
  </w:style>
  <w:style w:type="paragraph" w:customStyle="1" w:styleId="2LTGliederung5">
    <w:name w:val="??????? 2~LT~Gliederung 5"/>
    <w:basedOn w:val="LTGliederung4"/>
    <w:rsid w:val="001E6FE2"/>
    <w:pPr>
      <w:spacing w:after="57"/>
    </w:pPr>
  </w:style>
  <w:style w:type="paragraph" w:customStyle="1" w:styleId="2LTGliederung6">
    <w:name w:val="??????? 2~LT~Gliederung 6"/>
    <w:basedOn w:val="LTGliederung5"/>
    <w:rsid w:val="001E6FE2"/>
  </w:style>
  <w:style w:type="paragraph" w:customStyle="1" w:styleId="2LTGliederung7">
    <w:name w:val="??????? 2~LT~Gliederung 7"/>
    <w:basedOn w:val="LTGliederung6"/>
    <w:rsid w:val="001E6FE2"/>
  </w:style>
  <w:style w:type="paragraph" w:customStyle="1" w:styleId="2LTGliederung8">
    <w:name w:val="??????? 2~LT~Gliederung 8"/>
    <w:basedOn w:val="LTGliederung7"/>
    <w:rsid w:val="001E6FE2"/>
  </w:style>
  <w:style w:type="paragraph" w:customStyle="1" w:styleId="2LTGliederung9">
    <w:name w:val="??????? 2~LT~Gliederung 9"/>
    <w:basedOn w:val="LTGliederung8"/>
    <w:rsid w:val="001E6FE2"/>
  </w:style>
  <w:style w:type="paragraph" w:customStyle="1" w:styleId="2LTTitel">
    <w:name w:val="??????? 2~LT~Titel"/>
    <w:rsid w:val="001E6FE2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2LTUntertitel">
    <w:name w:val="??????? 2~LT~Untertitel"/>
    <w:rsid w:val="001E6FE2"/>
    <w:pPr>
      <w:widowControl w:val="0"/>
      <w:suppressAutoHyphens/>
      <w:autoSpaceDE w:val="0"/>
      <w:spacing w:after="0" w:line="240" w:lineRule="auto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2LTNotizen">
    <w:name w:val="??????? 2~LT~Notizen"/>
    <w:rsid w:val="001E6FE2"/>
    <w:pPr>
      <w:widowControl w:val="0"/>
      <w:suppressAutoHyphens/>
      <w:autoSpaceDE w:val="0"/>
      <w:spacing w:after="0" w:line="240" w:lineRule="auto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2LTHintergrundobjekte">
    <w:name w:val="??????? 2~LT~Hintergrundobjekte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LTHintergrund">
    <w:name w:val="??????? 2~LT~Hintergrund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ff9">
    <w:name w:val="Hyperlink"/>
    <w:basedOn w:val="a0"/>
    <w:uiPriority w:val="99"/>
    <w:semiHidden/>
    <w:unhideWhenUsed/>
    <w:rsid w:val="001E6FE2"/>
    <w:rPr>
      <w:color w:val="0000FF"/>
      <w:u w:val="single"/>
    </w:rPr>
  </w:style>
  <w:style w:type="character" w:styleId="affa">
    <w:name w:val="Subtle Emphasis"/>
    <w:basedOn w:val="a0"/>
    <w:uiPriority w:val="19"/>
    <w:qFormat/>
    <w:rsid w:val="001E6FE2"/>
    <w:rPr>
      <w:rFonts w:cs="Times New Roman"/>
      <w:i/>
      <w:color w:val="808080"/>
    </w:rPr>
  </w:style>
  <w:style w:type="table" w:customStyle="1" w:styleId="100">
    <w:name w:val="Сетка таблицы10"/>
    <w:basedOn w:val="a1"/>
    <w:next w:val="a3"/>
    <w:uiPriority w:val="59"/>
    <w:rsid w:val="00C816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3C71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733C71"/>
  </w:style>
  <w:style w:type="character" w:customStyle="1" w:styleId="53">
    <w:name w:val="Основной шрифт абзаца5"/>
    <w:rsid w:val="00733C71"/>
  </w:style>
  <w:style w:type="character" w:customStyle="1" w:styleId="WW8Num7z1">
    <w:name w:val="WW8Num7z1"/>
    <w:rsid w:val="00733C71"/>
    <w:rPr>
      <w:rFonts w:ascii="Courier New" w:hAnsi="Courier New" w:cs="Courier New"/>
    </w:rPr>
  </w:style>
  <w:style w:type="character" w:customStyle="1" w:styleId="WW8Num7z3">
    <w:name w:val="WW8Num7z3"/>
    <w:rsid w:val="00733C71"/>
    <w:rPr>
      <w:rFonts w:ascii="Symbol" w:hAnsi="Symbol"/>
    </w:rPr>
  </w:style>
  <w:style w:type="character" w:customStyle="1" w:styleId="43">
    <w:name w:val="Основной шрифт абзаца4"/>
    <w:rsid w:val="00733C71"/>
  </w:style>
  <w:style w:type="paragraph" w:customStyle="1" w:styleId="54">
    <w:name w:val="Название5"/>
    <w:basedOn w:val="a"/>
    <w:rsid w:val="00733C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5">
    <w:name w:val="Указатель5"/>
    <w:basedOn w:val="a"/>
    <w:rsid w:val="00733C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44">
    <w:name w:val="Название4"/>
    <w:basedOn w:val="a"/>
    <w:rsid w:val="00733C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5">
    <w:name w:val="Указатель4"/>
    <w:basedOn w:val="a"/>
    <w:rsid w:val="00733C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character" w:customStyle="1" w:styleId="19">
    <w:name w:val="Текст выноски Знак1"/>
    <w:basedOn w:val="a0"/>
    <w:rsid w:val="00733C7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10">
    <w:name w:val="Сетка таблицы11"/>
    <w:basedOn w:val="a1"/>
    <w:next w:val="a3"/>
    <w:uiPriority w:val="59"/>
    <w:rsid w:val="00733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header"/>
    <w:basedOn w:val="a"/>
    <w:link w:val="affc"/>
    <w:unhideWhenUsed/>
    <w:rsid w:val="00733C7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fc">
    <w:name w:val="Верхний колонтитул Знак"/>
    <w:basedOn w:val="a0"/>
    <w:link w:val="affb"/>
    <w:rsid w:val="00733C71"/>
    <w:rPr>
      <w:rFonts w:eastAsia="Times New Roman"/>
      <w:lang w:eastAsia="ru-RU"/>
    </w:rPr>
  </w:style>
  <w:style w:type="paragraph" w:customStyle="1" w:styleId="210">
    <w:name w:val="Заголовок 21"/>
    <w:basedOn w:val="a"/>
    <w:next w:val="a"/>
    <w:unhideWhenUsed/>
    <w:qFormat/>
    <w:rsid w:val="00A1485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Arial" w:eastAsia="Times New Roman" w:hAnsi="Arial" w:cs="Times New Roman"/>
      <w:b/>
      <w:bCs/>
      <w:color w:val="943634"/>
      <w:lang w:eastAsia="ru-RU"/>
    </w:rPr>
  </w:style>
  <w:style w:type="paragraph" w:customStyle="1" w:styleId="410">
    <w:name w:val="Заголовок 41"/>
    <w:basedOn w:val="a"/>
    <w:next w:val="a"/>
    <w:unhideWhenUsed/>
    <w:qFormat/>
    <w:rsid w:val="00A1485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Arial" w:eastAsia="Times New Roman" w:hAnsi="Arial" w:cs="Times New Roman"/>
      <w:b/>
      <w:bCs/>
      <w:color w:val="943634"/>
      <w:lang w:eastAsia="ru-RU"/>
    </w:rPr>
  </w:style>
  <w:style w:type="paragraph" w:customStyle="1" w:styleId="510">
    <w:name w:val="Заголовок 51"/>
    <w:basedOn w:val="a"/>
    <w:next w:val="a"/>
    <w:unhideWhenUsed/>
    <w:qFormat/>
    <w:rsid w:val="00A1485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Arial" w:eastAsia="Times New Roman" w:hAnsi="Arial" w:cs="Times New Roman"/>
      <w:b/>
      <w:bCs/>
      <w:color w:val="943634"/>
      <w:lang w:eastAsia="ru-RU"/>
    </w:rPr>
  </w:style>
  <w:style w:type="paragraph" w:customStyle="1" w:styleId="610">
    <w:name w:val="Заголовок 61"/>
    <w:basedOn w:val="a"/>
    <w:next w:val="a"/>
    <w:unhideWhenUsed/>
    <w:qFormat/>
    <w:rsid w:val="00A1485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Arial" w:eastAsia="Times New Roman" w:hAnsi="Arial" w:cs="Times New Roman"/>
      <w:color w:val="943634"/>
      <w:lang w:eastAsia="ru-RU"/>
    </w:rPr>
  </w:style>
  <w:style w:type="paragraph" w:customStyle="1" w:styleId="710">
    <w:name w:val="Заголовок 71"/>
    <w:basedOn w:val="a"/>
    <w:next w:val="a"/>
    <w:unhideWhenUsed/>
    <w:qFormat/>
    <w:rsid w:val="00A1485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Arial" w:eastAsia="Times New Roman" w:hAnsi="Arial" w:cs="Times New Roman"/>
      <w:color w:val="943634"/>
      <w:lang w:eastAsia="ru-RU"/>
    </w:rPr>
  </w:style>
  <w:style w:type="paragraph" w:customStyle="1" w:styleId="810">
    <w:name w:val="Заголовок 81"/>
    <w:basedOn w:val="a"/>
    <w:next w:val="a"/>
    <w:unhideWhenUsed/>
    <w:qFormat/>
    <w:rsid w:val="00A14852"/>
    <w:pPr>
      <w:spacing w:before="200" w:after="100" w:line="240" w:lineRule="auto"/>
      <w:contextualSpacing/>
      <w:outlineLvl w:val="7"/>
    </w:pPr>
    <w:rPr>
      <w:rFonts w:ascii="Arial" w:eastAsia="Times New Roman" w:hAnsi="Arial" w:cs="Times New Roman"/>
      <w:color w:val="C0504D"/>
      <w:lang w:eastAsia="ru-RU"/>
    </w:rPr>
  </w:style>
  <w:style w:type="paragraph" w:customStyle="1" w:styleId="910">
    <w:name w:val="Заголовок 91"/>
    <w:basedOn w:val="a"/>
    <w:next w:val="a"/>
    <w:unhideWhenUsed/>
    <w:qFormat/>
    <w:rsid w:val="00A14852"/>
    <w:pPr>
      <w:spacing w:before="200" w:after="100" w:line="240" w:lineRule="auto"/>
      <w:contextualSpacing/>
      <w:outlineLvl w:val="8"/>
    </w:pPr>
    <w:rPr>
      <w:rFonts w:ascii="Arial" w:eastAsia="Times New Roman" w:hAnsi="Arial" w:cs="Times New Roman"/>
      <w:color w:val="C0504D"/>
      <w:lang w:eastAsia="ru-RU"/>
    </w:rPr>
  </w:style>
  <w:style w:type="numbering" w:customStyle="1" w:styleId="46">
    <w:name w:val="Нет списка4"/>
    <w:next w:val="a2"/>
    <w:uiPriority w:val="99"/>
    <w:semiHidden/>
    <w:unhideWhenUsed/>
    <w:rsid w:val="00A14852"/>
  </w:style>
  <w:style w:type="character" w:customStyle="1" w:styleId="20">
    <w:name w:val="Заголовок 2 Знак"/>
    <w:basedOn w:val="a0"/>
    <w:link w:val="2"/>
    <w:uiPriority w:val="9"/>
    <w:semiHidden/>
    <w:rsid w:val="00A14852"/>
    <w:rPr>
      <w:rFonts w:ascii="Arial" w:eastAsia="Times New Roman" w:hAnsi="Arial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A14852"/>
    <w:rPr>
      <w:rFonts w:ascii="Arial" w:eastAsia="Times New Roman" w:hAnsi="Arial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A14852"/>
    <w:rPr>
      <w:rFonts w:ascii="Arial" w:eastAsia="Times New Roman" w:hAnsi="Arial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A14852"/>
    <w:rPr>
      <w:rFonts w:ascii="Arial" w:eastAsia="Times New Roman" w:hAnsi="Arial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A14852"/>
    <w:rPr>
      <w:rFonts w:ascii="Arial" w:eastAsia="Times New Roman" w:hAnsi="Arial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A14852"/>
    <w:rPr>
      <w:rFonts w:ascii="Arial" w:eastAsia="Times New Roman" w:hAnsi="Arial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A14852"/>
    <w:rPr>
      <w:rFonts w:ascii="Arial" w:eastAsia="Times New Roman" w:hAnsi="Arial" w:cs="Times New Roman"/>
      <w:i/>
      <w:iCs/>
      <w:color w:val="C0504D"/>
      <w:sz w:val="20"/>
      <w:szCs w:val="20"/>
    </w:rPr>
  </w:style>
  <w:style w:type="paragraph" w:customStyle="1" w:styleId="63">
    <w:name w:val="Название6"/>
    <w:basedOn w:val="a"/>
    <w:next w:val="a"/>
    <w:qFormat/>
    <w:rsid w:val="00A1485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Arial" w:eastAsia="Times New Roman" w:hAnsi="Arial" w:cs="Times New Roman"/>
      <w:color w:val="FFFFFF"/>
      <w:spacing w:val="10"/>
      <w:sz w:val="48"/>
      <w:szCs w:val="48"/>
      <w:lang w:eastAsia="ru-RU"/>
    </w:rPr>
  </w:style>
  <w:style w:type="character" w:customStyle="1" w:styleId="affd">
    <w:name w:val="Название Знак"/>
    <w:basedOn w:val="a0"/>
    <w:link w:val="affe"/>
    <w:rsid w:val="00A14852"/>
    <w:rPr>
      <w:rFonts w:ascii="Arial" w:eastAsia="Times New Roman" w:hAnsi="Arial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1a">
    <w:name w:val="Подзаголовок1"/>
    <w:basedOn w:val="a"/>
    <w:next w:val="a"/>
    <w:uiPriority w:val="11"/>
    <w:qFormat/>
    <w:rsid w:val="00A1485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Arial" w:eastAsia="Times New Roman" w:hAnsi="Arial" w:cs="Times New Roman"/>
      <w:color w:val="622423"/>
      <w:sz w:val="24"/>
      <w:szCs w:val="24"/>
      <w:lang w:eastAsia="ru-RU"/>
    </w:rPr>
  </w:style>
  <w:style w:type="character" w:customStyle="1" w:styleId="afff">
    <w:name w:val="Подзаголовок Знак"/>
    <w:basedOn w:val="a0"/>
    <w:link w:val="afff0"/>
    <w:uiPriority w:val="11"/>
    <w:rsid w:val="00A14852"/>
    <w:rPr>
      <w:rFonts w:ascii="Arial" w:eastAsia="Times New Roman" w:hAnsi="Arial" w:cs="Times New Roman"/>
      <w:i/>
      <w:iCs/>
      <w:color w:val="622423"/>
      <w:sz w:val="24"/>
      <w:szCs w:val="24"/>
    </w:rPr>
  </w:style>
  <w:style w:type="paragraph" w:customStyle="1" w:styleId="211">
    <w:name w:val="Цитата 21"/>
    <w:basedOn w:val="a"/>
    <w:next w:val="a"/>
    <w:uiPriority w:val="29"/>
    <w:qFormat/>
    <w:rsid w:val="00A14852"/>
    <w:rPr>
      <w:rFonts w:eastAsia="Times New Roman"/>
      <w:i/>
      <w:iCs/>
      <w:color w:val="943634"/>
      <w:lang w:eastAsia="ru-RU"/>
    </w:rPr>
  </w:style>
  <w:style w:type="character" w:customStyle="1" w:styleId="28">
    <w:name w:val="Цитата 2 Знак"/>
    <w:basedOn w:val="a0"/>
    <w:link w:val="29"/>
    <w:uiPriority w:val="29"/>
    <w:rsid w:val="00A14852"/>
    <w:rPr>
      <w:color w:val="943634"/>
      <w:sz w:val="20"/>
      <w:szCs w:val="20"/>
    </w:rPr>
  </w:style>
  <w:style w:type="paragraph" w:customStyle="1" w:styleId="1b">
    <w:name w:val="Выделенная цитата1"/>
    <w:basedOn w:val="a"/>
    <w:next w:val="a"/>
    <w:uiPriority w:val="30"/>
    <w:qFormat/>
    <w:rsid w:val="00A1485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Arial" w:eastAsia="Times New Roman" w:hAnsi="Arial" w:cs="Times New Roman"/>
      <w:b/>
      <w:bCs/>
      <w:color w:val="C0504D"/>
      <w:lang w:eastAsia="ru-RU"/>
    </w:rPr>
  </w:style>
  <w:style w:type="character" w:customStyle="1" w:styleId="afff1">
    <w:name w:val="Выделенная цитата Знак"/>
    <w:basedOn w:val="a0"/>
    <w:link w:val="afff2"/>
    <w:uiPriority w:val="30"/>
    <w:rsid w:val="00A14852"/>
    <w:rPr>
      <w:rFonts w:ascii="Arial" w:eastAsia="Times New Roman" w:hAnsi="Arial" w:cs="Times New Roman"/>
      <w:b/>
      <w:bCs/>
      <w:i/>
      <w:iCs/>
      <w:color w:val="C0504D"/>
      <w:sz w:val="20"/>
      <w:szCs w:val="20"/>
    </w:rPr>
  </w:style>
  <w:style w:type="character" w:customStyle="1" w:styleId="1c">
    <w:name w:val="Сильное выделение1"/>
    <w:uiPriority w:val="21"/>
    <w:qFormat/>
    <w:rsid w:val="00A14852"/>
    <w:rPr>
      <w:rFonts w:ascii="Arial" w:eastAsia="Times New Roman" w:hAnsi="Arial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d">
    <w:name w:val="Слабая ссылка1"/>
    <w:uiPriority w:val="31"/>
    <w:qFormat/>
    <w:rsid w:val="00A14852"/>
    <w:rPr>
      <w:i/>
      <w:iCs/>
      <w:smallCaps/>
      <w:color w:val="C0504D"/>
      <w:u w:color="C0504D"/>
    </w:rPr>
  </w:style>
  <w:style w:type="character" w:customStyle="1" w:styleId="1e">
    <w:name w:val="Сильная ссылка1"/>
    <w:uiPriority w:val="32"/>
    <w:qFormat/>
    <w:rsid w:val="00A14852"/>
    <w:rPr>
      <w:b/>
      <w:bCs/>
      <w:i/>
      <w:iCs/>
      <w:smallCaps/>
      <w:color w:val="C0504D"/>
      <w:u w:color="C0504D"/>
    </w:rPr>
  </w:style>
  <w:style w:type="character" w:customStyle="1" w:styleId="1f">
    <w:name w:val="Название книги1"/>
    <w:uiPriority w:val="33"/>
    <w:qFormat/>
    <w:rsid w:val="00A14852"/>
    <w:rPr>
      <w:rFonts w:ascii="Arial" w:eastAsia="Times New Roman" w:hAnsi="Arial" w:cs="Times New Roman"/>
      <w:b/>
      <w:bCs/>
      <w:i/>
      <w:iCs/>
      <w:smallCaps/>
      <w:color w:val="943634"/>
      <w:u w:val="single"/>
    </w:rPr>
  </w:style>
  <w:style w:type="paragraph" w:styleId="afff3">
    <w:name w:val="TOC Heading"/>
    <w:basedOn w:val="1"/>
    <w:next w:val="a"/>
    <w:uiPriority w:val="39"/>
    <w:semiHidden/>
    <w:unhideWhenUsed/>
    <w:qFormat/>
    <w:rsid w:val="00A14852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tabs>
        <w:tab w:val="clear" w:pos="0"/>
      </w:tabs>
      <w:suppressAutoHyphens w:val="0"/>
      <w:spacing w:before="480" w:after="100" w:line="269" w:lineRule="auto"/>
      <w:ind w:left="0" w:firstLine="0"/>
      <w:contextualSpacing/>
      <w:jc w:val="left"/>
      <w:outlineLvl w:val="9"/>
    </w:pPr>
    <w:rPr>
      <w:rFonts w:ascii="Arial" w:hAnsi="Arial"/>
      <w:b/>
      <w:bCs/>
      <w:color w:val="622423"/>
      <w:sz w:val="22"/>
      <w:szCs w:val="22"/>
      <w:lang w:eastAsia="ru-RU" w:bidi="en-US"/>
    </w:rPr>
  </w:style>
  <w:style w:type="paragraph" w:styleId="2a">
    <w:name w:val="Body Text 2"/>
    <w:basedOn w:val="a"/>
    <w:link w:val="2b"/>
    <w:rsid w:val="00A148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A14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rsid w:val="00A14852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8"/>
      <w:lang w:eastAsia="ru-RU"/>
    </w:rPr>
  </w:style>
  <w:style w:type="character" w:customStyle="1" w:styleId="38">
    <w:name w:val="Основной текст 3 Знак"/>
    <w:basedOn w:val="a0"/>
    <w:link w:val="37"/>
    <w:rsid w:val="00A14852"/>
    <w:rPr>
      <w:rFonts w:ascii="Times New Roman" w:eastAsia="Times New Roman" w:hAnsi="Times New Roman" w:cs="Times New Roman"/>
      <w:sz w:val="21"/>
      <w:szCs w:val="28"/>
      <w:lang w:eastAsia="ru-RU"/>
    </w:rPr>
  </w:style>
  <w:style w:type="paragraph" w:styleId="2c">
    <w:name w:val="Body Text Indent 2"/>
    <w:basedOn w:val="a"/>
    <w:link w:val="2d"/>
    <w:rsid w:val="00A148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A14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9">
    <w:name w:val="Body Text Indent 3"/>
    <w:basedOn w:val="a"/>
    <w:link w:val="3a"/>
    <w:rsid w:val="00A148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A14852"/>
    <w:rPr>
      <w:rFonts w:ascii="Times New Roman" w:eastAsia="Times New Roman" w:hAnsi="Times New Roman" w:cs="Times New Roman"/>
      <w:szCs w:val="24"/>
      <w:lang w:eastAsia="ru-RU"/>
    </w:rPr>
  </w:style>
  <w:style w:type="paragraph" w:styleId="afff4">
    <w:name w:val="Block Text"/>
    <w:basedOn w:val="a"/>
    <w:rsid w:val="00A14852"/>
    <w:pPr>
      <w:spacing w:after="0" w:line="240" w:lineRule="auto"/>
      <w:ind w:left="-360" w:right="-288"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style-span">
    <w:name w:val="apple-style-span"/>
    <w:basedOn w:val="a0"/>
    <w:rsid w:val="00A14852"/>
  </w:style>
  <w:style w:type="character" w:styleId="afff5">
    <w:name w:val="page number"/>
    <w:basedOn w:val="a0"/>
    <w:rsid w:val="00A14852"/>
  </w:style>
  <w:style w:type="table" w:customStyle="1" w:styleId="120">
    <w:name w:val="Сетка таблицы12"/>
    <w:basedOn w:val="a1"/>
    <w:next w:val="a3"/>
    <w:rsid w:val="00A1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Абзац списка1"/>
    <w:basedOn w:val="a"/>
    <w:uiPriority w:val="34"/>
    <w:qFormat/>
    <w:rsid w:val="00A148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Без интервала1"/>
    <w:uiPriority w:val="1"/>
    <w:qFormat/>
    <w:rsid w:val="00A14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0">
    <w:name w:val="Default"/>
    <w:uiPriority w:val="99"/>
    <w:rsid w:val="00A14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14852"/>
  </w:style>
  <w:style w:type="character" w:customStyle="1" w:styleId="snsep">
    <w:name w:val="snsep"/>
    <w:basedOn w:val="a0"/>
    <w:rsid w:val="00A14852"/>
  </w:style>
  <w:style w:type="character" w:customStyle="1" w:styleId="212">
    <w:name w:val="Заголовок 2 Знак1"/>
    <w:basedOn w:val="a0"/>
    <w:uiPriority w:val="9"/>
    <w:semiHidden/>
    <w:rsid w:val="00A14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1">
    <w:name w:val="Заголовок 4 Знак1"/>
    <w:basedOn w:val="a0"/>
    <w:uiPriority w:val="9"/>
    <w:semiHidden/>
    <w:rsid w:val="00A148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1">
    <w:name w:val="Заголовок 5 Знак1"/>
    <w:basedOn w:val="a0"/>
    <w:uiPriority w:val="9"/>
    <w:semiHidden/>
    <w:rsid w:val="00A148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1">
    <w:name w:val="Заголовок 6 Знак1"/>
    <w:basedOn w:val="a0"/>
    <w:uiPriority w:val="9"/>
    <w:semiHidden/>
    <w:rsid w:val="00A148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A148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0"/>
    <w:uiPriority w:val="9"/>
    <w:semiHidden/>
    <w:rsid w:val="00A148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1">
    <w:name w:val="Заголовок 9 Знак1"/>
    <w:basedOn w:val="a0"/>
    <w:uiPriority w:val="9"/>
    <w:semiHidden/>
    <w:rsid w:val="00A148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e">
    <w:name w:val="Title"/>
    <w:basedOn w:val="a"/>
    <w:next w:val="a"/>
    <w:link w:val="affd"/>
    <w:qFormat/>
    <w:rsid w:val="00A14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i/>
      <w:iCs/>
      <w:color w:val="FFFFFF"/>
      <w:spacing w:val="10"/>
      <w:sz w:val="48"/>
      <w:szCs w:val="48"/>
    </w:rPr>
  </w:style>
  <w:style w:type="character" w:customStyle="1" w:styleId="1f2">
    <w:name w:val="Название Знак1"/>
    <w:basedOn w:val="a0"/>
    <w:uiPriority w:val="10"/>
    <w:rsid w:val="00A14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0">
    <w:name w:val="Subtitle"/>
    <w:basedOn w:val="a"/>
    <w:next w:val="a"/>
    <w:link w:val="afff"/>
    <w:uiPriority w:val="11"/>
    <w:qFormat/>
    <w:rsid w:val="00A14852"/>
    <w:pPr>
      <w:numPr>
        <w:ilvl w:val="1"/>
      </w:numPr>
    </w:pPr>
    <w:rPr>
      <w:rFonts w:ascii="Arial" w:eastAsia="Times New Roman" w:hAnsi="Arial" w:cs="Times New Roman"/>
      <w:i/>
      <w:iCs/>
      <w:color w:val="622423"/>
      <w:sz w:val="24"/>
      <w:szCs w:val="24"/>
    </w:rPr>
  </w:style>
  <w:style w:type="character" w:customStyle="1" w:styleId="1f3">
    <w:name w:val="Подзаголовок Знак1"/>
    <w:basedOn w:val="a0"/>
    <w:uiPriority w:val="11"/>
    <w:rsid w:val="00A148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9">
    <w:name w:val="Quote"/>
    <w:basedOn w:val="a"/>
    <w:next w:val="a"/>
    <w:link w:val="28"/>
    <w:uiPriority w:val="29"/>
    <w:qFormat/>
    <w:rsid w:val="00A14852"/>
    <w:rPr>
      <w:color w:val="943634"/>
      <w:sz w:val="20"/>
      <w:szCs w:val="20"/>
    </w:rPr>
  </w:style>
  <w:style w:type="character" w:customStyle="1" w:styleId="213">
    <w:name w:val="Цитата 2 Знак1"/>
    <w:basedOn w:val="a0"/>
    <w:uiPriority w:val="29"/>
    <w:rsid w:val="00A14852"/>
    <w:rPr>
      <w:i/>
      <w:iCs/>
      <w:color w:val="000000" w:themeColor="text1"/>
    </w:rPr>
  </w:style>
  <w:style w:type="paragraph" w:styleId="afff2">
    <w:name w:val="Intense Quote"/>
    <w:basedOn w:val="a"/>
    <w:next w:val="a"/>
    <w:link w:val="afff1"/>
    <w:uiPriority w:val="30"/>
    <w:qFormat/>
    <w:rsid w:val="00A1485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 w:cs="Times New Roman"/>
      <w:b/>
      <w:bCs/>
      <w:i/>
      <w:iCs/>
      <w:color w:val="C0504D"/>
      <w:sz w:val="20"/>
      <w:szCs w:val="20"/>
    </w:rPr>
  </w:style>
  <w:style w:type="character" w:customStyle="1" w:styleId="1f4">
    <w:name w:val="Выделенная цитата Знак1"/>
    <w:basedOn w:val="a0"/>
    <w:uiPriority w:val="30"/>
    <w:rsid w:val="00A14852"/>
    <w:rPr>
      <w:b/>
      <w:bCs/>
      <w:i/>
      <w:iCs/>
      <w:color w:val="4F81BD" w:themeColor="accent1"/>
    </w:rPr>
  </w:style>
  <w:style w:type="character" w:styleId="afff6">
    <w:name w:val="Intense Emphasis"/>
    <w:basedOn w:val="a0"/>
    <w:uiPriority w:val="21"/>
    <w:qFormat/>
    <w:rsid w:val="00A14852"/>
    <w:rPr>
      <w:b/>
      <w:bCs/>
      <w:i/>
      <w:iCs/>
      <w:color w:val="4F81BD" w:themeColor="accent1"/>
    </w:rPr>
  </w:style>
  <w:style w:type="character" w:styleId="afff7">
    <w:name w:val="Subtle Reference"/>
    <w:basedOn w:val="a0"/>
    <w:uiPriority w:val="31"/>
    <w:qFormat/>
    <w:rsid w:val="00A14852"/>
    <w:rPr>
      <w:smallCaps/>
      <w:color w:val="C0504D" w:themeColor="accent2"/>
      <w:u w:val="single"/>
    </w:rPr>
  </w:style>
  <w:style w:type="character" w:styleId="afff8">
    <w:name w:val="Intense Reference"/>
    <w:basedOn w:val="a0"/>
    <w:uiPriority w:val="32"/>
    <w:qFormat/>
    <w:rsid w:val="00A14852"/>
    <w:rPr>
      <w:b/>
      <w:bCs/>
      <w:smallCaps/>
      <w:color w:val="C0504D" w:themeColor="accent2"/>
      <w:spacing w:val="5"/>
      <w:u w:val="single"/>
    </w:rPr>
  </w:style>
  <w:style w:type="character" w:styleId="afff9">
    <w:name w:val="Book Title"/>
    <w:basedOn w:val="a0"/>
    <w:uiPriority w:val="33"/>
    <w:qFormat/>
    <w:rsid w:val="00A14852"/>
    <w:rPr>
      <w:b/>
      <w:bCs/>
      <w:smallCaps/>
      <w:spacing w:val="5"/>
    </w:rPr>
  </w:style>
  <w:style w:type="table" w:customStyle="1" w:styleId="130">
    <w:name w:val="Сетка таблицы13"/>
    <w:basedOn w:val="a1"/>
    <w:next w:val="a3"/>
    <w:uiPriority w:val="59"/>
    <w:rsid w:val="0023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D10E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353F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353F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3"/>
    <w:uiPriority w:val="59"/>
    <w:rsid w:val="0035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35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Заголовок 31"/>
    <w:basedOn w:val="a"/>
    <w:next w:val="a"/>
    <w:uiPriority w:val="9"/>
    <w:unhideWhenUsed/>
    <w:qFormat/>
    <w:rsid w:val="00353FE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Arial" w:eastAsia="Times New Roman" w:hAnsi="Arial" w:cs="Times New Roman"/>
      <w:b/>
      <w:bCs/>
      <w:color w:val="943634"/>
      <w:lang w:eastAsia="ru-RU"/>
    </w:rPr>
  </w:style>
  <w:style w:type="paragraph" w:customStyle="1" w:styleId="1f5">
    <w:name w:val="Название объекта1"/>
    <w:basedOn w:val="a"/>
    <w:next w:val="a"/>
    <w:uiPriority w:val="35"/>
    <w:semiHidden/>
    <w:unhideWhenUsed/>
    <w:qFormat/>
    <w:rsid w:val="00353FE5"/>
    <w:rPr>
      <w:rFonts w:eastAsia="Times New Roman"/>
      <w:b/>
      <w:bCs/>
      <w:color w:val="943634"/>
      <w:sz w:val="18"/>
      <w:szCs w:val="18"/>
      <w:lang w:eastAsia="ru-RU"/>
    </w:rPr>
  </w:style>
  <w:style w:type="character" w:customStyle="1" w:styleId="1f6">
    <w:name w:val="Слабое выделение1"/>
    <w:uiPriority w:val="19"/>
    <w:qFormat/>
    <w:rsid w:val="00353FE5"/>
    <w:rPr>
      <w:rFonts w:ascii="Arial" w:eastAsia="Times New Roman" w:hAnsi="Arial" w:cs="Times New Roman"/>
      <w:i/>
      <w:iCs/>
      <w:color w:val="C0504D"/>
    </w:rPr>
  </w:style>
  <w:style w:type="table" w:customStyle="1" w:styleId="512">
    <w:name w:val="Сетка таблицы51"/>
    <w:basedOn w:val="a1"/>
    <w:next w:val="a3"/>
    <w:rsid w:val="0035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Заголовок 3 Знак1"/>
    <w:basedOn w:val="a0"/>
    <w:uiPriority w:val="9"/>
    <w:semiHidden/>
    <w:rsid w:val="00353FE5"/>
    <w:rPr>
      <w:rFonts w:ascii="Cambria" w:eastAsia="Times New Roman" w:hAnsi="Cambria" w:cs="Times New Roman"/>
      <w:b/>
      <w:bCs/>
      <w:color w:val="4F81BD"/>
    </w:rPr>
  </w:style>
  <w:style w:type="table" w:customStyle="1" w:styleId="612">
    <w:name w:val="Сетка таблицы61"/>
    <w:basedOn w:val="a1"/>
    <w:next w:val="a3"/>
    <w:uiPriority w:val="59"/>
    <w:rsid w:val="0035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1"/>
    <w:next w:val="a3"/>
    <w:uiPriority w:val="59"/>
    <w:rsid w:val="00353F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1"/>
    <w:next w:val="a3"/>
    <w:uiPriority w:val="59"/>
    <w:rsid w:val="00353F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1"/>
    <w:next w:val="a3"/>
    <w:uiPriority w:val="59"/>
    <w:rsid w:val="0035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3C71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852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i/>
      <w:iCs/>
      <w:color w:val="943634"/>
    </w:rPr>
  </w:style>
  <w:style w:type="paragraph" w:styleId="3">
    <w:name w:val="heading 3"/>
    <w:basedOn w:val="a"/>
    <w:next w:val="a"/>
    <w:link w:val="30"/>
    <w:qFormat/>
    <w:rsid w:val="001E6FE2"/>
    <w:pPr>
      <w:keepNext/>
      <w:suppressAutoHyphens/>
      <w:spacing w:before="240" w:after="60" w:line="240" w:lineRule="auto"/>
      <w:ind w:left="2160" w:hanging="18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852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852"/>
    <w:pPr>
      <w:keepNext/>
      <w:keepLines/>
      <w:spacing w:before="200" w:after="0"/>
      <w:outlineLvl w:val="4"/>
    </w:pPr>
    <w:rPr>
      <w:rFonts w:ascii="Arial" w:eastAsia="Times New Roman" w:hAnsi="Arial" w:cs="Times New Roman"/>
      <w:b/>
      <w:bCs/>
      <w:i/>
      <w:i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852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852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852"/>
    <w:pPr>
      <w:keepNext/>
      <w:keepLines/>
      <w:spacing w:before="200" w:after="0"/>
      <w:outlineLvl w:val="7"/>
    </w:pPr>
    <w:rPr>
      <w:rFonts w:ascii="Arial" w:eastAsia="Times New Roman" w:hAnsi="Arial" w:cs="Times New Roman"/>
      <w:i/>
      <w:iCs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852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BA29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1DD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3868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82AF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2C4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C4402"/>
  </w:style>
  <w:style w:type="table" w:customStyle="1" w:styleId="41">
    <w:name w:val="Сетка таблицы4"/>
    <w:basedOn w:val="a1"/>
    <w:next w:val="a3"/>
    <w:uiPriority w:val="59"/>
    <w:rsid w:val="002C440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954B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5C55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C69A0"/>
  </w:style>
  <w:style w:type="character" w:customStyle="1" w:styleId="a7">
    <w:name w:val="Без интервала Знак"/>
    <w:basedOn w:val="a0"/>
    <w:qFormat/>
    <w:rsid w:val="004C69A0"/>
  </w:style>
  <w:style w:type="character" w:customStyle="1" w:styleId="ListLabel1">
    <w:name w:val="ListLabel 1"/>
    <w:qFormat/>
    <w:rsid w:val="004C69A0"/>
    <w:rPr>
      <w:sz w:val="20"/>
    </w:rPr>
  </w:style>
  <w:style w:type="character" w:customStyle="1" w:styleId="ListLabel2">
    <w:name w:val="ListLabel 2"/>
    <w:qFormat/>
    <w:rsid w:val="004C69A0"/>
    <w:rPr>
      <w:b w:val="0"/>
    </w:rPr>
  </w:style>
  <w:style w:type="character" w:customStyle="1" w:styleId="ListLabel3">
    <w:name w:val="ListLabel 3"/>
    <w:qFormat/>
    <w:rsid w:val="004C69A0"/>
    <w:rPr>
      <w:sz w:val="20"/>
    </w:rPr>
  </w:style>
  <w:style w:type="character" w:customStyle="1" w:styleId="ListLabel4">
    <w:name w:val="ListLabel 4"/>
    <w:qFormat/>
    <w:rsid w:val="004C69A0"/>
    <w:rPr>
      <w:sz w:val="20"/>
    </w:rPr>
  </w:style>
  <w:style w:type="character" w:customStyle="1" w:styleId="ListLabel5">
    <w:name w:val="ListLabel 5"/>
    <w:qFormat/>
    <w:rsid w:val="004C69A0"/>
    <w:rPr>
      <w:sz w:val="20"/>
    </w:rPr>
  </w:style>
  <w:style w:type="character" w:customStyle="1" w:styleId="ListLabel6">
    <w:name w:val="ListLabel 6"/>
    <w:qFormat/>
    <w:rsid w:val="004C69A0"/>
    <w:rPr>
      <w:sz w:val="20"/>
    </w:rPr>
  </w:style>
  <w:style w:type="character" w:customStyle="1" w:styleId="ListLabel7">
    <w:name w:val="ListLabel 7"/>
    <w:qFormat/>
    <w:rsid w:val="004C69A0"/>
    <w:rPr>
      <w:sz w:val="20"/>
    </w:rPr>
  </w:style>
  <w:style w:type="character" w:customStyle="1" w:styleId="ListLabel8">
    <w:name w:val="ListLabel 8"/>
    <w:qFormat/>
    <w:rsid w:val="004C69A0"/>
    <w:rPr>
      <w:sz w:val="20"/>
    </w:rPr>
  </w:style>
  <w:style w:type="character" w:customStyle="1" w:styleId="ListLabel9">
    <w:name w:val="ListLabel 9"/>
    <w:qFormat/>
    <w:rsid w:val="004C69A0"/>
    <w:rPr>
      <w:sz w:val="20"/>
    </w:rPr>
  </w:style>
  <w:style w:type="paragraph" w:customStyle="1" w:styleId="a8">
    <w:name w:val="Заголовок"/>
    <w:basedOn w:val="a"/>
    <w:next w:val="a9"/>
    <w:qFormat/>
    <w:rsid w:val="004C69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9">
    <w:name w:val="Body Text"/>
    <w:basedOn w:val="a"/>
    <w:link w:val="aa"/>
    <w:rsid w:val="004C69A0"/>
    <w:pPr>
      <w:spacing w:after="140" w:line="288" w:lineRule="auto"/>
    </w:pPr>
    <w:rPr>
      <w:rFonts w:eastAsia="Calibri"/>
      <w:lang w:eastAsia="ru-RU"/>
    </w:rPr>
  </w:style>
  <w:style w:type="character" w:customStyle="1" w:styleId="aa">
    <w:name w:val="Основной текст Знак"/>
    <w:basedOn w:val="a0"/>
    <w:link w:val="a9"/>
    <w:rsid w:val="004C69A0"/>
    <w:rPr>
      <w:rFonts w:eastAsia="Calibri"/>
      <w:lang w:eastAsia="ru-RU"/>
    </w:rPr>
  </w:style>
  <w:style w:type="paragraph" w:styleId="ab">
    <w:name w:val="List"/>
    <w:basedOn w:val="a9"/>
    <w:rsid w:val="004C69A0"/>
    <w:rPr>
      <w:rFonts w:cs="Mangal"/>
    </w:rPr>
  </w:style>
  <w:style w:type="paragraph" w:styleId="ac">
    <w:name w:val="caption"/>
    <w:basedOn w:val="a"/>
    <w:uiPriority w:val="35"/>
    <w:qFormat/>
    <w:rsid w:val="004C69A0"/>
    <w:pPr>
      <w:suppressLineNumbers/>
      <w:spacing w:before="120" w:after="120"/>
    </w:pPr>
    <w:rPr>
      <w:rFonts w:eastAsia="Calibri" w:cs="Mangal"/>
      <w:i/>
      <w:iCs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4C69A0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4C69A0"/>
    <w:pPr>
      <w:suppressLineNumbers/>
    </w:pPr>
    <w:rPr>
      <w:rFonts w:eastAsia="Calibri" w:cs="Mangal"/>
      <w:lang w:eastAsia="ru-RU"/>
    </w:rPr>
  </w:style>
  <w:style w:type="paragraph" w:styleId="ae">
    <w:name w:val="No Spacing"/>
    <w:uiPriority w:val="1"/>
    <w:qFormat/>
    <w:rsid w:val="004C69A0"/>
    <w:pPr>
      <w:spacing w:after="0" w:line="240" w:lineRule="auto"/>
      <w:jc w:val="both"/>
    </w:pPr>
    <w:rPr>
      <w:rFonts w:eastAsia="Calibri"/>
      <w:lang w:eastAsia="ru-RU"/>
    </w:rPr>
  </w:style>
  <w:style w:type="paragraph" w:styleId="af">
    <w:name w:val="Balloon Text"/>
    <w:basedOn w:val="a"/>
    <w:link w:val="af0"/>
    <w:unhideWhenUsed/>
    <w:rsid w:val="004C69A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4C69A0"/>
    <w:rPr>
      <w:rFonts w:ascii="Tahoma" w:eastAsia="Calibri" w:hAnsi="Tahoma" w:cs="Tahoma"/>
      <w:sz w:val="16"/>
      <w:szCs w:val="16"/>
      <w:lang w:eastAsia="ru-RU"/>
    </w:rPr>
  </w:style>
  <w:style w:type="table" w:customStyle="1" w:styleId="71">
    <w:name w:val="Сетка таблицы7"/>
    <w:basedOn w:val="a1"/>
    <w:next w:val="a3"/>
    <w:uiPriority w:val="59"/>
    <w:rsid w:val="004C69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8971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661A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nhideWhenUsed/>
    <w:rsid w:val="001E6F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1E6FE2"/>
  </w:style>
  <w:style w:type="character" w:customStyle="1" w:styleId="30">
    <w:name w:val="Заголовок 3 Знак"/>
    <w:basedOn w:val="a0"/>
    <w:link w:val="3"/>
    <w:rsid w:val="001E6FE2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1E6FE2"/>
  </w:style>
  <w:style w:type="character" w:customStyle="1" w:styleId="WW8Num1z0">
    <w:name w:val="WW8Num1z0"/>
    <w:rsid w:val="001E6FE2"/>
  </w:style>
  <w:style w:type="character" w:customStyle="1" w:styleId="WW8Num1z1">
    <w:name w:val="WW8Num1z1"/>
    <w:rsid w:val="001E6FE2"/>
  </w:style>
  <w:style w:type="character" w:customStyle="1" w:styleId="WW8Num1z2">
    <w:name w:val="WW8Num1z2"/>
    <w:rsid w:val="001E6FE2"/>
  </w:style>
  <w:style w:type="character" w:customStyle="1" w:styleId="WW8Num1z3">
    <w:name w:val="WW8Num1z3"/>
    <w:rsid w:val="001E6FE2"/>
  </w:style>
  <w:style w:type="character" w:customStyle="1" w:styleId="WW8Num1z4">
    <w:name w:val="WW8Num1z4"/>
    <w:rsid w:val="001E6FE2"/>
  </w:style>
  <w:style w:type="character" w:customStyle="1" w:styleId="WW8Num1z5">
    <w:name w:val="WW8Num1z5"/>
    <w:rsid w:val="001E6FE2"/>
  </w:style>
  <w:style w:type="character" w:customStyle="1" w:styleId="WW8Num1z6">
    <w:name w:val="WW8Num1z6"/>
    <w:rsid w:val="001E6FE2"/>
  </w:style>
  <w:style w:type="character" w:customStyle="1" w:styleId="WW8Num1z7">
    <w:name w:val="WW8Num1z7"/>
    <w:rsid w:val="001E6FE2"/>
  </w:style>
  <w:style w:type="character" w:customStyle="1" w:styleId="WW8Num1z8">
    <w:name w:val="WW8Num1z8"/>
    <w:rsid w:val="001E6FE2"/>
  </w:style>
  <w:style w:type="character" w:customStyle="1" w:styleId="WW8Num2z0">
    <w:name w:val="WW8Num2z0"/>
    <w:rsid w:val="001E6FE2"/>
  </w:style>
  <w:style w:type="character" w:customStyle="1" w:styleId="WW8Num2z1">
    <w:name w:val="WW8Num2z1"/>
    <w:rsid w:val="001E6FE2"/>
  </w:style>
  <w:style w:type="character" w:customStyle="1" w:styleId="WW8Num2z2">
    <w:name w:val="WW8Num2z2"/>
    <w:rsid w:val="001E6FE2"/>
  </w:style>
  <w:style w:type="character" w:customStyle="1" w:styleId="WW8Num2z3">
    <w:name w:val="WW8Num2z3"/>
    <w:rsid w:val="001E6FE2"/>
  </w:style>
  <w:style w:type="character" w:customStyle="1" w:styleId="WW8Num2z4">
    <w:name w:val="WW8Num2z4"/>
    <w:rsid w:val="001E6FE2"/>
  </w:style>
  <w:style w:type="character" w:customStyle="1" w:styleId="WW8Num2z5">
    <w:name w:val="WW8Num2z5"/>
    <w:rsid w:val="001E6FE2"/>
  </w:style>
  <w:style w:type="character" w:customStyle="1" w:styleId="WW8Num2z6">
    <w:name w:val="WW8Num2z6"/>
    <w:rsid w:val="001E6FE2"/>
  </w:style>
  <w:style w:type="character" w:customStyle="1" w:styleId="WW8Num2z7">
    <w:name w:val="WW8Num2z7"/>
    <w:rsid w:val="001E6FE2"/>
  </w:style>
  <w:style w:type="character" w:customStyle="1" w:styleId="WW8Num2z8">
    <w:name w:val="WW8Num2z8"/>
    <w:rsid w:val="001E6FE2"/>
  </w:style>
  <w:style w:type="character" w:customStyle="1" w:styleId="WW8Num3z0">
    <w:name w:val="WW8Num3z0"/>
    <w:rsid w:val="001E6FE2"/>
  </w:style>
  <w:style w:type="character" w:customStyle="1" w:styleId="WW8Num3z1">
    <w:name w:val="WW8Num3z1"/>
    <w:rsid w:val="001E6FE2"/>
  </w:style>
  <w:style w:type="character" w:customStyle="1" w:styleId="WW8Num3z2">
    <w:name w:val="WW8Num3z2"/>
    <w:rsid w:val="001E6FE2"/>
  </w:style>
  <w:style w:type="character" w:customStyle="1" w:styleId="WW8Num3z3">
    <w:name w:val="WW8Num3z3"/>
    <w:rsid w:val="001E6FE2"/>
  </w:style>
  <w:style w:type="character" w:customStyle="1" w:styleId="WW8Num3z4">
    <w:name w:val="WW8Num3z4"/>
    <w:rsid w:val="001E6FE2"/>
  </w:style>
  <w:style w:type="character" w:customStyle="1" w:styleId="WW8Num3z5">
    <w:name w:val="WW8Num3z5"/>
    <w:rsid w:val="001E6FE2"/>
  </w:style>
  <w:style w:type="character" w:customStyle="1" w:styleId="WW8Num3z6">
    <w:name w:val="WW8Num3z6"/>
    <w:rsid w:val="001E6FE2"/>
  </w:style>
  <w:style w:type="character" w:customStyle="1" w:styleId="WW8Num3z7">
    <w:name w:val="WW8Num3z7"/>
    <w:rsid w:val="001E6FE2"/>
  </w:style>
  <w:style w:type="character" w:customStyle="1" w:styleId="WW8Num3z8">
    <w:name w:val="WW8Num3z8"/>
    <w:rsid w:val="001E6FE2"/>
  </w:style>
  <w:style w:type="character" w:customStyle="1" w:styleId="WW8Num4z0">
    <w:name w:val="WW8Num4z0"/>
    <w:rsid w:val="001E6FE2"/>
  </w:style>
  <w:style w:type="character" w:customStyle="1" w:styleId="WW8Num5z0">
    <w:name w:val="WW8Num5z0"/>
    <w:rsid w:val="001E6FE2"/>
    <w:rPr>
      <w:rFonts w:ascii="Symbol" w:hAnsi="Symbol" w:cs="Symbol" w:hint="default"/>
      <w:sz w:val="20"/>
      <w:szCs w:val="24"/>
    </w:rPr>
  </w:style>
  <w:style w:type="character" w:customStyle="1" w:styleId="WW8Num5z1">
    <w:name w:val="WW8Num5z1"/>
    <w:rsid w:val="001E6FE2"/>
  </w:style>
  <w:style w:type="character" w:customStyle="1" w:styleId="WW8Num5z2">
    <w:name w:val="WW8Num5z2"/>
    <w:rsid w:val="001E6FE2"/>
  </w:style>
  <w:style w:type="character" w:customStyle="1" w:styleId="WW8Num5z3">
    <w:name w:val="WW8Num5z3"/>
    <w:rsid w:val="001E6FE2"/>
  </w:style>
  <w:style w:type="character" w:customStyle="1" w:styleId="WW8Num5z4">
    <w:name w:val="WW8Num5z4"/>
    <w:rsid w:val="001E6FE2"/>
  </w:style>
  <w:style w:type="character" w:customStyle="1" w:styleId="WW8Num5z5">
    <w:name w:val="WW8Num5z5"/>
    <w:rsid w:val="001E6FE2"/>
  </w:style>
  <w:style w:type="character" w:customStyle="1" w:styleId="WW8Num5z6">
    <w:name w:val="WW8Num5z6"/>
    <w:rsid w:val="001E6FE2"/>
  </w:style>
  <w:style w:type="character" w:customStyle="1" w:styleId="WW8Num5z7">
    <w:name w:val="WW8Num5z7"/>
    <w:rsid w:val="001E6FE2"/>
  </w:style>
  <w:style w:type="character" w:customStyle="1" w:styleId="WW8Num5z8">
    <w:name w:val="WW8Num5z8"/>
    <w:rsid w:val="001E6FE2"/>
  </w:style>
  <w:style w:type="character" w:customStyle="1" w:styleId="WW8Num6z0">
    <w:name w:val="WW8Num6z0"/>
    <w:rsid w:val="001E6FE2"/>
    <w:rPr>
      <w:rFonts w:ascii="Symbol" w:hAnsi="Symbol" w:cs="Symbol" w:hint="default"/>
      <w:sz w:val="20"/>
      <w:szCs w:val="24"/>
    </w:rPr>
  </w:style>
  <w:style w:type="character" w:customStyle="1" w:styleId="WW8Num7z0">
    <w:name w:val="WW8Num7z0"/>
    <w:rsid w:val="001E6FE2"/>
    <w:rPr>
      <w:rFonts w:ascii="Symbol" w:hAnsi="Symbol" w:cs="Symbol" w:hint="default"/>
      <w:sz w:val="20"/>
    </w:rPr>
  </w:style>
  <w:style w:type="character" w:customStyle="1" w:styleId="WW8Num8z0">
    <w:name w:val="WW8Num8z0"/>
    <w:rsid w:val="001E6FE2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9z0">
    <w:name w:val="WW8Num9z0"/>
    <w:rsid w:val="001E6FE2"/>
    <w:rPr>
      <w:rFonts w:hint="default"/>
    </w:rPr>
  </w:style>
  <w:style w:type="character" w:customStyle="1" w:styleId="WW8Num9z1">
    <w:name w:val="WW8Num9z1"/>
    <w:rsid w:val="001E6FE2"/>
    <w:rPr>
      <w:rFonts w:ascii="Times New Roman" w:hAnsi="Times New Roman" w:cs="Times New Roman"/>
      <w:b/>
      <w:sz w:val="24"/>
      <w:szCs w:val="24"/>
    </w:rPr>
  </w:style>
  <w:style w:type="character" w:customStyle="1" w:styleId="WW8Num10z0">
    <w:name w:val="WW8Num10z0"/>
    <w:rsid w:val="001E6FE2"/>
    <w:rPr>
      <w:rFonts w:ascii="Symbol" w:hAnsi="Symbol" w:cs="Symbol" w:hint="default"/>
      <w:sz w:val="20"/>
    </w:rPr>
  </w:style>
  <w:style w:type="character" w:customStyle="1" w:styleId="WW8Num10z1">
    <w:name w:val="WW8Num10z1"/>
    <w:rsid w:val="001E6FE2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1E6FE2"/>
    <w:rPr>
      <w:rFonts w:ascii="Wingdings" w:hAnsi="Wingdings" w:cs="Wingdings" w:hint="default"/>
      <w:sz w:val="20"/>
    </w:rPr>
  </w:style>
  <w:style w:type="character" w:customStyle="1" w:styleId="WW8Num10z3">
    <w:name w:val="WW8Num10z3"/>
    <w:rsid w:val="001E6FE2"/>
  </w:style>
  <w:style w:type="character" w:customStyle="1" w:styleId="WW8Num10z4">
    <w:name w:val="WW8Num10z4"/>
    <w:rsid w:val="001E6FE2"/>
  </w:style>
  <w:style w:type="character" w:customStyle="1" w:styleId="WW8Num10z5">
    <w:name w:val="WW8Num10z5"/>
    <w:rsid w:val="001E6FE2"/>
  </w:style>
  <w:style w:type="character" w:customStyle="1" w:styleId="WW8Num10z6">
    <w:name w:val="WW8Num10z6"/>
    <w:rsid w:val="001E6FE2"/>
  </w:style>
  <w:style w:type="character" w:customStyle="1" w:styleId="WW8Num10z7">
    <w:name w:val="WW8Num10z7"/>
    <w:rsid w:val="001E6FE2"/>
  </w:style>
  <w:style w:type="character" w:customStyle="1" w:styleId="WW8Num10z8">
    <w:name w:val="WW8Num10z8"/>
    <w:rsid w:val="001E6FE2"/>
  </w:style>
  <w:style w:type="character" w:customStyle="1" w:styleId="32">
    <w:name w:val="Основной шрифт абзаца3"/>
    <w:rsid w:val="001E6FE2"/>
  </w:style>
  <w:style w:type="character" w:customStyle="1" w:styleId="WW8Num4z1">
    <w:name w:val="WW8Num4z1"/>
    <w:rsid w:val="001E6FE2"/>
  </w:style>
  <w:style w:type="character" w:customStyle="1" w:styleId="WW8Num4z2">
    <w:name w:val="WW8Num4z2"/>
    <w:rsid w:val="001E6FE2"/>
  </w:style>
  <w:style w:type="character" w:customStyle="1" w:styleId="WW8Num4z3">
    <w:name w:val="WW8Num4z3"/>
    <w:rsid w:val="001E6FE2"/>
  </w:style>
  <w:style w:type="character" w:customStyle="1" w:styleId="WW8Num4z4">
    <w:name w:val="WW8Num4z4"/>
    <w:rsid w:val="001E6FE2"/>
  </w:style>
  <w:style w:type="character" w:customStyle="1" w:styleId="WW8Num4z5">
    <w:name w:val="WW8Num4z5"/>
    <w:rsid w:val="001E6FE2"/>
  </w:style>
  <w:style w:type="character" w:customStyle="1" w:styleId="WW8Num4z6">
    <w:name w:val="WW8Num4z6"/>
    <w:rsid w:val="001E6FE2"/>
  </w:style>
  <w:style w:type="character" w:customStyle="1" w:styleId="WW8Num4z7">
    <w:name w:val="WW8Num4z7"/>
    <w:rsid w:val="001E6FE2"/>
  </w:style>
  <w:style w:type="character" w:customStyle="1" w:styleId="WW8Num4z8">
    <w:name w:val="WW8Num4z8"/>
    <w:rsid w:val="001E6FE2"/>
  </w:style>
  <w:style w:type="character" w:customStyle="1" w:styleId="WW8Num6z1">
    <w:name w:val="WW8Num6z1"/>
    <w:rsid w:val="001E6FE2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E6FE2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1E6FE2"/>
  </w:style>
  <w:style w:type="character" w:customStyle="1" w:styleId="WW8Num8z2">
    <w:name w:val="WW8Num8z2"/>
    <w:rsid w:val="001E6FE2"/>
  </w:style>
  <w:style w:type="character" w:customStyle="1" w:styleId="WW8Num8z3">
    <w:name w:val="WW8Num8z3"/>
    <w:rsid w:val="001E6FE2"/>
  </w:style>
  <w:style w:type="character" w:customStyle="1" w:styleId="WW8Num8z4">
    <w:name w:val="WW8Num8z4"/>
    <w:rsid w:val="001E6FE2"/>
  </w:style>
  <w:style w:type="character" w:customStyle="1" w:styleId="WW8Num8z5">
    <w:name w:val="WW8Num8z5"/>
    <w:rsid w:val="001E6FE2"/>
  </w:style>
  <w:style w:type="character" w:customStyle="1" w:styleId="WW8Num8z6">
    <w:name w:val="WW8Num8z6"/>
    <w:rsid w:val="001E6FE2"/>
  </w:style>
  <w:style w:type="character" w:customStyle="1" w:styleId="WW8Num8z7">
    <w:name w:val="WW8Num8z7"/>
    <w:rsid w:val="001E6FE2"/>
  </w:style>
  <w:style w:type="character" w:customStyle="1" w:styleId="WW8Num8z8">
    <w:name w:val="WW8Num8z8"/>
    <w:rsid w:val="001E6FE2"/>
  </w:style>
  <w:style w:type="character" w:customStyle="1" w:styleId="WW8Num9z2">
    <w:name w:val="WW8Num9z2"/>
    <w:rsid w:val="001E6FE2"/>
  </w:style>
  <w:style w:type="character" w:customStyle="1" w:styleId="WW8Num11z0">
    <w:name w:val="WW8Num11z0"/>
    <w:rsid w:val="001E6FE2"/>
    <w:rPr>
      <w:rFonts w:ascii="Symbol" w:hAnsi="Symbol" w:cs="Symbol" w:hint="default"/>
      <w:sz w:val="20"/>
      <w:szCs w:val="24"/>
    </w:rPr>
  </w:style>
  <w:style w:type="character" w:customStyle="1" w:styleId="WW8Num12z0">
    <w:name w:val="WW8Num12z0"/>
    <w:rsid w:val="001E6FE2"/>
    <w:rPr>
      <w:rFonts w:ascii="Symbol" w:hAnsi="Symbol" w:cs="Symbol" w:hint="default"/>
      <w:sz w:val="20"/>
    </w:rPr>
  </w:style>
  <w:style w:type="character" w:customStyle="1" w:styleId="WW8Num13z0">
    <w:name w:val="WW8Num13z0"/>
    <w:rsid w:val="001E6FE2"/>
    <w:rPr>
      <w:rFonts w:ascii="Symbol" w:hAnsi="Symbol" w:cs="Symbol" w:hint="default"/>
      <w:sz w:val="20"/>
    </w:rPr>
  </w:style>
  <w:style w:type="character" w:customStyle="1" w:styleId="WW8Num14z0">
    <w:name w:val="WW8Num14z0"/>
    <w:rsid w:val="001E6FE2"/>
    <w:rPr>
      <w:rFonts w:ascii="Symbol" w:hAnsi="Symbol" w:cs="Symbol" w:hint="default"/>
      <w:sz w:val="20"/>
    </w:rPr>
  </w:style>
  <w:style w:type="character" w:customStyle="1" w:styleId="WW8Num14z1">
    <w:name w:val="WW8Num14z1"/>
    <w:rsid w:val="001E6FE2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1E6FE2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1E6FE2"/>
    <w:rPr>
      <w:rFonts w:ascii="Symbol" w:hAnsi="Symbol" w:cs="Symbol" w:hint="default"/>
      <w:sz w:val="20"/>
    </w:rPr>
  </w:style>
  <w:style w:type="character" w:customStyle="1" w:styleId="WW8Num15z1">
    <w:name w:val="WW8Num15z1"/>
    <w:rsid w:val="001E6FE2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1E6FE2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1E6FE2"/>
    <w:rPr>
      <w:rFonts w:ascii="Symbol" w:hAnsi="Symbol" w:cs="Symbol" w:hint="default"/>
      <w:sz w:val="20"/>
    </w:rPr>
  </w:style>
  <w:style w:type="character" w:customStyle="1" w:styleId="WW8Num17z0">
    <w:name w:val="WW8Num17z0"/>
    <w:rsid w:val="001E6FE2"/>
    <w:rPr>
      <w:rFonts w:ascii="Symbol" w:hAnsi="Symbol" w:cs="Symbol" w:hint="default"/>
      <w:sz w:val="20"/>
      <w:szCs w:val="24"/>
    </w:rPr>
  </w:style>
  <w:style w:type="character" w:customStyle="1" w:styleId="WW8Num17z1">
    <w:name w:val="WW8Num17z1"/>
    <w:rsid w:val="001E6FE2"/>
  </w:style>
  <w:style w:type="character" w:customStyle="1" w:styleId="WW8Num17z2">
    <w:name w:val="WW8Num17z2"/>
    <w:rsid w:val="001E6FE2"/>
  </w:style>
  <w:style w:type="character" w:customStyle="1" w:styleId="WW8Num17z3">
    <w:name w:val="WW8Num17z3"/>
    <w:rsid w:val="001E6FE2"/>
  </w:style>
  <w:style w:type="character" w:customStyle="1" w:styleId="WW8Num17z4">
    <w:name w:val="WW8Num17z4"/>
    <w:rsid w:val="001E6FE2"/>
  </w:style>
  <w:style w:type="character" w:customStyle="1" w:styleId="WW8Num17z5">
    <w:name w:val="WW8Num17z5"/>
    <w:rsid w:val="001E6FE2"/>
  </w:style>
  <w:style w:type="character" w:customStyle="1" w:styleId="WW8Num17z6">
    <w:name w:val="WW8Num17z6"/>
    <w:rsid w:val="001E6FE2"/>
  </w:style>
  <w:style w:type="character" w:customStyle="1" w:styleId="WW8Num17z7">
    <w:name w:val="WW8Num17z7"/>
    <w:rsid w:val="001E6FE2"/>
  </w:style>
  <w:style w:type="character" w:customStyle="1" w:styleId="WW8Num17z8">
    <w:name w:val="WW8Num17z8"/>
    <w:rsid w:val="001E6FE2"/>
  </w:style>
  <w:style w:type="character" w:customStyle="1" w:styleId="WW8Num18z0">
    <w:name w:val="WW8Num18z0"/>
    <w:rsid w:val="001E6FE2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sid w:val="001E6FE2"/>
  </w:style>
  <w:style w:type="character" w:customStyle="1" w:styleId="WW8Num18z2">
    <w:name w:val="WW8Num18z2"/>
    <w:rsid w:val="001E6FE2"/>
  </w:style>
  <w:style w:type="character" w:customStyle="1" w:styleId="WW8Num18z3">
    <w:name w:val="WW8Num18z3"/>
    <w:rsid w:val="001E6FE2"/>
  </w:style>
  <w:style w:type="character" w:customStyle="1" w:styleId="WW8Num18z4">
    <w:name w:val="WW8Num18z4"/>
    <w:rsid w:val="001E6FE2"/>
  </w:style>
  <w:style w:type="character" w:customStyle="1" w:styleId="WW8Num18z5">
    <w:name w:val="WW8Num18z5"/>
    <w:rsid w:val="001E6FE2"/>
  </w:style>
  <w:style w:type="character" w:customStyle="1" w:styleId="WW8Num18z6">
    <w:name w:val="WW8Num18z6"/>
    <w:rsid w:val="001E6FE2"/>
  </w:style>
  <w:style w:type="character" w:customStyle="1" w:styleId="WW8Num18z7">
    <w:name w:val="WW8Num18z7"/>
    <w:rsid w:val="001E6FE2"/>
  </w:style>
  <w:style w:type="character" w:customStyle="1" w:styleId="WW8Num18z8">
    <w:name w:val="WW8Num18z8"/>
    <w:rsid w:val="001E6FE2"/>
  </w:style>
  <w:style w:type="character" w:customStyle="1" w:styleId="WW8Num19z0">
    <w:name w:val="WW8Num19z0"/>
    <w:rsid w:val="001E6FE2"/>
    <w:rPr>
      <w:rFonts w:ascii="Symbol" w:hAnsi="Symbol" w:cs="Symbol" w:hint="default"/>
      <w:sz w:val="20"/>
    </w:rPr>
  </w:style>
  <w:style w:type="character" w:customStyle="1" w:styleId="WW8Num19z1">
    <w:name w:val="WW8Num19z1"/>
    <w:rsid w:val="001E6FE2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23">
    <w:name w:val="Основной шрифт абзаца2"/>
    <w:rsid w:val="001E6FE2"/>
  </w:style>
  <w:style w:type="character" w:customStyle="1" w:styleId="WW8Num9z3">
    <w:name w:val="WW8Num9z3"/>
    <w:rsid w:val="001E6FE2"/>
  </w:style>
  <w:style w:type="character" w:customStyle="1" w:styleId="WW8Num9z4">
    <w:name w:val="WW8Num9z4"/>
    <w:rsid w:val="001E6FE2"/>
  </w:style>
  <w:style w:type="character" w:customStyle="1" w:styleId="WW8Num9z5">
    <w:name w:val="WW8Num9z5"/>
    <w:rsid w:val="001E6FE2"/>
  </w:style>
  <w:style w:type="character" w:customStyle="1" w:styleId="WW8Num9z6">
    <w:name w:val="WW8Num9z6"/>
    <w:rsid w:val="001E6FE2"/>
  </w:style>
  <w:style w:type="character" w:customStyle="1" w:styleId="WW8Num9z7">
    <w:name w:val="WW8Num9z7"/>
    <w:rsid w:val="001E6FE2"/>
  </w:style>
  <w:style w:type="character" w:customStyle="1" w:styleId="WW8Num9z8">
    <w:name w:val="WW8Num9z8"/>
    <w:rsid w:val="001E6FE2"/>
  </w:style>
  <w:style w:type="character" w:customStyle="1" w:styleId="WW8Num11z1">
    <w:name w:val="WW8Num11z1"/>
    <w:rsid w:val="001E6FE2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1E6FE2"/>
    <w:rPr>
      <w:rFonts w:ascii="Wingdings" w:hAnsi="Wingdings" w:cs="Wingdings" w:hint="default"/>
      <w:sz w:val="20"/>
    </w:rPr>
  </w:style>
  <w:style w:type="character" w:customStyle="1" w:styleId="WW8Num16z1">
    <w:name w:val="WW8Num16z1"/>
    <w:rsid w:val="001E6FE2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1E6FE2"/>
    <w:rPr>
      <w:rFonts w:ascii="Wingdings" w:hAnsi="Wingdings" w:cs="Wingdings" w:hint="default"/>
      <w:sz w:val="20"/>
    </w:rPr>
  </w:style>
  <w:style w:type="character" w:customStyle="1" w:styleId="14">
    <w:name w:val="Основной шрифт абзаца1"/>
    <w:rsid w:val="001E6FE2"/>
  </w:style>
  <w:style w:type="character" w:styleId="af3">
    <w:name w:val="Strong"/>
    <w:qFormat/>
    <w:rsid w:val="001E6FE2"/>
    <w:rPr>
      <w:b/>
      <w:bCs/>
    </w:rPr>
  </w:style>
  <w:style w:type="character" w:styleId="af4">
    <w:name w:val="Emphasis"/>
    <w:qFormat/>
    <w:rsid w:val="001E6FE2"/>
    <w:rPr>
      <w:i/>
      <w:iCs/>
    </w:rPr>
  </w:style>
  <w:style w:type="paragraph" w:customStyle="1" w:styleId="33">
    <w:name w:val="Название3"/>
    <w:basedOn w:val="a"/>
    <w:rsid w:val="001E6FE2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1E6FE2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24">
    <w:name w:val="Название2"/>
    <w:basedOn w:val="a"/>
    <w:rsid w:val="001E6FE2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1E6FE2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15">
    <w:name w:val="Название1"/>
    <w:basedOn w:val="a"/>
    <w:rsid w:val="001E6FE2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1E6FE2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styleId="af5">
    <w:name w:val="Normal (Web)"/>
    <w:basedOn w:val="a"/>
    <w:uiPriority w:val="99"/>
    <w:rsid w:val="001E6F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1E6FE2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7">
    <w:name w:val="Заголовок таблицы"/>
    <w:basedOn w:val="af6"/>
    <w:rsid w:val="001E6FE2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1E6FE2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9">
    <w:name w:val="???????"/>
    <w:rsid w:val="001E6FE2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afa">
    <w:name w:val="?????? ?? ????????"/>
    <w:basedOn w:val="af9"/>
    <w:rsid w:val="001E6FE2"/>
  </w:style>
  <w:style w:type="paragraph" w:customStyle="1" w:styleId="afb">
    <w:name w:val="?????? ? ?????"/>
    <w:basedOn w:val="af9"/>
    <w:rsid w:val="001E6FE2"/>
  </w:style>
  <w:style w:type="paragraph" w:customStyle="1" w:styleId="afc">
    <w:name w:val="?????? ??? ???????"/>
    <w:basedOn w:val="af9"/>
    <w:rsid w:val="001E6FE2"/>
  </w:style>
  <w:style w:type="paragraph" w:customStyle="1" w:styleId="afd">
    <w:name w:val="?????? ??? ??????? ? ???????"/>
    <w:basedOn w:val="af9"/>
    <w:rsid w:val="001E6FE2"/>
  </w:style>
  <w:style w:type="paragraph" w:customStyle="1" w:styleId="afe">
    <w:name w:val="?????"/>
    <w:basedOn w:val="af9"/>
    <w:rsid w:val="001E6FE2"/>
  </w:style>
  <w:style w:type="paragraph" w:customStyle="1" w:styleId="aff">
    <w:name w:val="???????? ?????"/>
    <w:basedOn w:val="af9"/>
    <w:rsid w:val="001E6FE2"/>
  </w:style>
  <w:style w:type="paragraph" w:customStyle="1" w:styleId="aff0">
    <w:name w:val="???????????? ?????? ?? ??????"/>
    <w:basedOn w:val="af9"/>
    <w:rsid w:val="001E6FE2"/>
  </w:style>
  <w:style w:type="paragraph" w:customStyle="1" w:styleId="aff1">
    <w:name w:val="?????? ?????? ? ????????"/>
    <w:basedOn w:val="af9"/>
    <w:rsid w:val="001E6FE2"/>
    <w:pPr>
      <w:ind w:firstLine="340"/>
    </w:pPr>
  </w:style>
  <w:style w:type="paragraph" w:customStyle="1" w:styleId="aff2">
    <w:name w:val="????????"/>
    <w:basedOn w:val="af9"/>
    <w:rsid w:val="001E6FE2"/>
  </w:style>
  <w:style w:type="paragraph" w:customStyle="1" w:styleId="17">
    <w:name w:val="???????? 1"/>
    <w:basedOn w:val="af9"/>
    <w:rsid w:val="001E6FE2"/>
    <w:pPr>
      <w:jc w:val="center"/>
    </w:pPr>
  </w:style>
  <w:style w:type="paragraph" w:customStyle="1" w:styleId="26">
    <w:name w:val="???????? 2"/>
    <w:basedOn w:val="af9"/>
    <w:rsid w:val="001E6FE2"/>
    <w:pPr>
      <w:spacing w:before="57" w:after="57"/>
      <w:ind w:right="113"/>
      <w:jc w:val="center"/>
    </w:pPr>
  </w:style>
  <w:style w:type="paragraph" w:customStyle="1" w:styleId="aff3">
    <w:name w:val="?????????"/>
    <w:basedOn w:val="af9"/>
    <w:rsid w:val="001E6FE2"/>
    <w:pPr>
      <w:spacing w:before="238" w:after="119"/>
    </w:pPr>
  </w:style>
  <w:style w:type="paragraph" w:customStyle="1" w:styleId="18">
    <w:name w:val="????????? 1"/>
    <w:basedOn w:val="af9"/>
    <w:rsid w:val="001E6FE2"/>
    <w:pPr>
      <w:spacing w:before="238" w:after="119"/>
    </w:pPr>
  </w:style>
  <w:style w:type="paragraph" w:customStyle="1" w:styleId="27">
    <w:name w:val="????????? 2"/>
    <w:basedOn w:val="af9"/>
    <w:rsid w:val="001E6FE2"/>
    <w:pPr>
      <w:spacing w:before="238" w:after="119"/>
    </w:pPr>
  </w:style>
  <w:style w:type="paragraph" w:customStyle="1" w:styleId="aff4">
    <w:name w:val="????????? ?????"/>
    <w:basedOn w:val="af9"/>
    <w:rsid w:val="001E6FE2"/>
  </w:style>
  <w:style w:type="paragraph" w:customStyle="1" w:styleId="LTGliederung1">
    <w:name w:val="???????~LT~Gliederung 1"/>
    <w:rsid w:val="001E6FE2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1E6FE2"/>
    <w:pPr>
      <w:spacing w:after="227"/>
    </w:pPr>
    <w:rPr>
      <w:sz w:val="48"/>
      <w:szCs w:val="48"/>
    </w:rPr>
  </w:style>
  <w:style w:type="paragraph" w:customStyle="1" w:styleId="LTGliederung3">
    <w:name w:val="???????~LT~Gliederung 3"/>
    <w:basedOn w:val="LTGliederung2"/>
    <w:rsid w:val="001E6FE2"/>
    <w:pPr>
      <w:spacing w:after="170"/>
    </w:pPr>
    <w:rPr>
      <w:sz w:val="40"/>
      <w:szCs w:val="40"/>
    </w:rPr>
  </w:style>
  <w:style w:type="paragraph" w:customStyle="1" w:styleId="LTGliederung4">
    <w:name w:val="???????~LT~Gliederung 4"/>
    <w:basedOn w:val="LTGliederung3"/>
    <w:rsid w:val="001E6FE2"/>
    <w:pPr>
      <w:spacing w:after="113"/>
    </w:pPr>
  </w:style>
  <w:style w:type="paragraph" w:customStyle="1" w:styleId="LTGliederung5">
    <w:name w:val="???????~LT~Gliederung 5"/>
    <w:basedOn w:val="LTGliederung4"/>
    <w:rsid w:val="001E6FE2"/>
    <w:pPr>
      <w:spacing w:after="57"/>
    </w:pPr>
  </w:style>
  <w:style w:type="paragraph" w:customStyle="1" w:styleId="LTGliederung6">
    <w:name w:val="???????~LT~Gliederung 6"/>
    <w:basedOn w:val="LTGliederung5"/>
    <w:rsid w:val="001E6FE2"/>
  </w:style>
  <w:style w:type="paragraph" w:customStyle="1" w:styleId="LTGliederung7">
    <w:name w:val="???????~LT~Gliederung 7"/>
    <w:basedOn w:val="LTGliederung6"/>
    <w:rsid w:val="001E6FE2"/>
  </w:style>
  <w:style w:type="paragraph" w:customStyle="1" w:styleId="LTGliederung8">
    <w:name w:val="???????~LT~Gliederung 8"/>
    <w:basedOn w:val="LTGliederung7"/>
    <w:rsid w:val="001E6FE2"/>
  </w:style>
  <w:style w:type="paragraph" w:customStyle="1" w:styleId="LTGliederung9">
    <w:name w:val="???????~LT~Gliederung 9"/>
    <w:basedOn w:val="LTGliederung8"/>
    <w:rsid w:val="001E6FE2"/>
  </w:style>
  <w:style w:type="paragraph" w:customStyle="1" w:styleId="LTTitel">
    <w:name w:val="???????~LT~Titel"/>
    <w:rsid w:val="001E6FE2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LTUntertitel">
    <w:name w:val="???????~LT~Untertitel"/>
    <w:rsid w:val="001E6FE2"/>
    <w:pPr>
      <w:widowControl w:val="0"/>
      <w:suppressAutoHyphens/>
      <w:autoSpaceDE w:val="0"/>
      <w:spacing w:after="0" w:line="240" w:lineRule="auto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1E6FE2"/>
    <w:pPr>
      <w:widowControl w:val="0"/>
      <w:suppressAutoHyphens/>
      <w:autoSpaceDE w:val="0"/>
      <w:spacing w:after="0" w:line="240" w:lineRule="auto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LTHintergrundobjekte">
    <w:name w:val="???????~LT~Hintergrundobjekte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LTHintergrund">
    <w:name w:val="???????~LT~Hintergrund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1E6FE2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1E6FE2"/>
  </w:style>
  <w:style w:type="paragraph" w:customStyle="1" w:styleId="blue2">
    <w:name w:val="blue2"/>
    <w:basedOn w:val="default"/>
    <w:rsid w:val="001E6FE2"/>
  </w:style>
  <w:style w:type="paragraph" w:customStyle="1" w:styleId="blue3">
    <w:name w:val="blue3"/>
    <w:basedOn w:val="default"/>
    <w:rsid w:val="001E6FE2"/>
  </w:style>
  <w:style w:type="paragraph" w:customStyle="1" w:styleId="bw1">
    <w:name w:val="bw1"/>
    <w:basedOn w:val="default"/>
    <w:rsid w:val="001E6FE2"/>
  </w:style>
  <w:style w:type="paragraph" w:customStyle="1" w:styleId="bw2">
    <w:name w:val="bw2"/>
    <w:basedOn w:val="default"/>
    <w:rsid w:val="001E6FE2"/>
  </w:style>
  <w:style w:type="paragraph" w:customStyle="1" w:styleId="bw3">
    <w:name w:val="bw3"/>
    <w:basedOn w:val="default"/>
    <w:rsid w:val="001E6FE2"/>
  </w:style>
  <w:style w:type="paragraph" w:customStyle="1" w:styleId="orange1">
    <w:name w:val="orange1"/>
    <w:basedOn w:val="default"/>
    <w:rsid w:val="001E6FE2"/>
  </w:style>
  <w:style w:type="paragraph" w:customStyle="1" w:styleId="orange2">
    <w:name w:val="orange2"/>
    <w:basedOn w:val="default"/>
    <w:rsid w:val="001E6FE2"/>
  </w:style>
  <w:style w:type="paragraph" w:customStyle="1" w:styleId="orange3">
    <w:name w:val="orange3"/>
    <w:basedOn w:val="default"/>
    <w:rsid w:val="001E6FE2"/>
  </w:style>
  <w:style w:type="paragraph" w:customStyle="1" w:styleId="turquise1">
    <w:name w:val="turquise1"/>
    <w:basedOn w:val="default"/>
    <w:rsid w:val="001E6FE2"/>
  </w:style>
  <w:style w:type="paragraph" w:customStyle="1" w:styleId="turquise2">
    <w:name w:val="turquise2"/>
    <w:basedOn w:val="default"/>
    <w:rsid w:val="001E6FE2"/>
  </w:style>
  <w:style w:type="paragraph" w:customStyle="1" w:styleId="turquise3">
    <w:name w:val="turquise3"/>
    <w:basedOn w:val="default"/>
    <w:rsid w:val="001E6FE2"/>
  </w:style>
  <w:style w:type="paragraph" w:customStyle="1" w:styleId="gray1">
    <w:name w:val="gray1"/>
    <w:basedOn w:val="default"/>
    <w:rsid w:val="001E6FE2"/>
  </w:style>
  <w:style w:type="paragraph" w:customStyle="1" w:styleId="gray2">
    <w:name w:val="gray2"/>
    <w:basedOn w:val="default"/>
    <w:rsid w:val="001E6FE2"/>
  </w:style>
  <w:style w:type="paragraph" w:customStyle="1" w:styleId="gray3">
    <w:name w:val="gray3"/>
    <w:basedOn w:val="default"/>
    <w:rsid w:val="001E6FE2"/>
  </w:style>
  <w:style w:type="paragraph" w:customStyle="1" w:styleId="sun1">
    <w:name w:val="sun1"/>
    <w:basedOn w:val="default"/>
    <w:rsid w:val="001E6FE2"/>
  </w:style>
  <w:style w:type="paragraph" w:customStyle="1" w:styleId="sun2">
    <w:name w:val="sun2"/>
    <w:basedOn w:val="default"/>
    <w:rsid w:val="001E6FE2"/>
  </w:style>
  <w:style w:type="paragraph" w:customStyle="1" w:styleId="sun3">
    <w:name w:val="sun3"/>
    <w:basedOn w:val="default"/>
    <w:rsid w:val="001E6FE2"/>
  </w:style>
  <w:style w:type="paragraph" w:customStyle="1" w:styleId="earth1">
    <w:name w:val="earth1"/>
    <w:basedOn w:val="default"/>
    <w:rsid w:val="001E6FE2"/>
  </w:style>
  <w:style w:type="paragraph" w:customStyle="1" w:styleId="earth2">
    <w:name w:val="earth2"/>
    <w:basedOn w:val="default"/>
    <w:rsid w:val="001E6FE2"/>
  </w:style>
  <w:style w:type="paragraph" w:customStyle="1" w:styleId="earth3">
    <w:name w:val="earth3"/>
    <w:basedOn w:val="default"/>
    <w:rsid w:val="001E6FE2"/>
  </w:style>
  <w:style w:type="paragraph" w:customStyle="1" w:styleId="green1">
    <w:name w:val="green1"/>
    <w:basedOn w:val="default"/>
    <w:rsid w:val="001E6FE2"/>
  </w:style>
  <w:style w:type="paragraph" w:customStyle="1" w:styleId="green2">
    <w:name w:val="green2"/>
    <w:basedOn w:val="default"/>
    <w:rsid w:val="001E6FE2"/>
  </w:style>
  <w:style w:type="paragraph" w:customStyle="1" w:styleId="green3">
    <w:name w:val="green3"/>
    <w:basedOn w:val="default"/>
    <w:rsid w:val="001E6FE2"/>
  </w:style>
  <w:style w:type="paragraph" w:customStyle="1" w:styleId="seetang1">
    <w:name w:val="seetang1"/>
    <w:basedOn w:val="default"/>
    <w:rsid w:val="001E6FE2"/>
  </w:style>
  <w:style w:type="paragraph" w:customStyle="1" w:styleId="seetang2">
    <w:name w:val="seetang2"/>
    <w:basedOn w:val="default"/>
    <w:rsid w:val="001E6FE2"/>
  </w:style>
  <w:style w:type="paragraph" w:customStyle="1" w:styleId="seetang3">
    <w:name w:val="seetang3"/>
    <w:basedOn w:val="default"/>
    <w:rsid w:val="001E6FE2"/>
  </w:style>
  <w:style w:type="paragraph" w:customStyle="1" w:styleId="lightblue1">
    <w:name w:val="lightblue1"/>
    <w:basedOn w:val="default"/>
    <w:rsid w:val="001E6FE2"/>
  </w:style>
  <w:style w:type="paragraph" w:customStyle="1" w:styleId="lightblue2">
    <w:name w:val="lightblue2"/>
    <w:basedOn w:val="default"/>
    <w:rsid w:val="001E6FE2"/>
  </w:style>
  <w:style w:type="paragraph" w:customStyle="1" w:styleId="lightblue3">
    <w:name w:val="lightblue3"/>
    <w:basedOn w:val="default"/>
    <w:rsid w:val="001E6FE2"/>
  </w:style>
  <w:style w:type="paragraph" w:customStyle="1" w:styleId="yellow1">
    <w:name w:val="yellow1"/>
    <w:basedOn w:val="default"/>
    <w:rsid w:val="001E6FE2"/>
  </w:style>
  <w:style w:type="paragraph" w:customStyle="1" w:styleId="yellow2">
    <w:name w:val="yellow2"/>
    <w:basedOn w:val="default"/>
    <w:rsid w:val="001E6FE2"/>
  </w:style>
  <w:style w:type="paragraph" w:customStyle="1" w:styleId="yellow3">
    <w:name w:val="yellow3"/>
    <w:basedOn w:val="default"/>
    <w:rsid w:val="001E6FE2"/>
  </w:style>
  <w:style w:type="paragraph" w:customStyle="1" w:styleId="WW-">
    <w:name w:val="WW-?????????"/>
    <w:rsid w:val="001E6FE2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aff5">
    <w:name w:val="????????????"/>
    <w:rsid w:val="001E6FE2"/>
    <w:pPr>
      <w:widowControl w:val="0"/>
      <w:suppressAutoHyphens/>
      <w:autoSpaceDE w:val="0"/>
      <w:spacing w:after="0" w:line="240" w:lineRule="auto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aff6">
    <w:name w:val="??????? ????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7">
    <w:name w:val="???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8">
    <w:name w:val="??????????"/>
    <w:rsid w:val="001E6FE2"/>
    <w:pPr>
      <w:widowControl w:val="0"/>
      <w:suppressAutoHyphens/>
      <w:autoSpaceDE w:val="0"/>
      <w:spacing w:after="0" w:line="240" w:lineRule="auto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WW-1">
    <w:name w:val="WW-????????? 1"/>
    <w:rsid w:val="001E6FE2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WW-2">
    <w:name w:val="WW-????????? 2"/>
    <w:basedOn w:val="WW-1"/>
    <w:rsid w:val="001E6FE2"/>
    <w:pPr>
      <w:spacing w:after="227"/>
    </w:pPr>
    <w:rPr>
      <w:sz w:val="48"/>
      <w:szCs w:val="48"/>
    </w:rPr>
  </w:style>
  <w:style w:type="paragraph" w:customStyle="1" w:styleId="35">
    <w:name w:val="????????? 3"/>
    <w:basedOn w:val="WW-2"/>
    <w:rsid w:val="001E6FE2"/>
    <w:pPr>
      <w:spacing w:after="170"/>
    </w:pPr>
    <w:rPr>
      <w:sz w:val="40"/>
      <w:szCs w:val="40"/>
    </w:rPr>
  </w:style>
  <w:style w:type="paragraph" w:customStyle="1" w:styleId="42">
    <w:name w:val="????????? 4"/>
    <w:basedOn w:val="35"/>
    <w:rsid w:val="001E6FE2"/>
    <w:pPr>
      <w:spacing w:after="113"/>
    </w:pPr>
  </w:style>
  <w:style w:type="paragraph" w:customStyle="1" w:styleId="52">
    <w:name w:val="????????? 5"/>
    <w:basedOn w:val="42"/>
    <w:rsid w:val="001E6FE2"/>
    <w:pPr>
      <w:spacing w:after="57"/>
    </w:pPr>
  </w:style>
  <w:style w:type="paragraph" w:customStyle="1" w:styleId="62">
    <w:name w:val="????????? 6"/>
    <w:basedOn w:val="52"/>
    <w:rsid w:val="001E6FE2"/>
  </w:style>
  <w:style w:type="paragraph" w:customStyle="1" w:styleId="72">
    <w:name w:val="????????? 7"/>
    <w:basedOn w:val="62"/>
    <w:rsid w:val="001E6FE2"/>
  </w:style>
  <w:style w:type="paragraph" w:customStyle="1" w:styleId="82">
    <w:name w:val="????????? 8"/>
    <w:basedOn w:val="72"/>
    <w:rsid w:val="001E6FE2"/>
  </w:style>
  <w:style w:type="paragraph" w:customStyle="1" w:styleId="92">
    <w:name w:val="????????? 9"/>
    <w:basedOn w:val="82"/>
    <w:rsid w:val="001E6FE2"/>
  </w:style>
  <w:style w:type="paragraph" w:customStyle="1" w:styleId="1LTGliederung1">
    <w:name w:val="??????? 1~LT~Gliederung 1"/>
    <w:rsid w:val="001E6FE2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1LTGliederung2">
    <w:name w:val="??????? 1~LT~Gliederung 2"/>
    <w:basedOn w:val="LTGliederung1"/>
    <w:rsid w:val="001E6FE2"/>
    <w:pPr>
      <w:spacing w:after="227"/>
    </w:pPr>
    <w:rPr>
      <w:sz w:val="48"/>
      <w:szCs w:val="48"/>
    </w:rPr>
  </w:style>
  <w:style w:type="paragraph" w:customStyle="1" w:styleId="1LTGliederung3">
    <w:name w:val="??????? 1~LT~Gliederung 3"/>
    <w:basedOn w:val="LTGliederung2"/>
    <w:rsid w:val="001E6FE2"/>
    <w:pPr>
      <w:spacing w:after="170"/>
    </w:pPr>
    <w:rPr>
      <w:sz w:val="40"/>
      <w:szCs w:val="40"/>
    </w:rPr>
  </w:style>
  <w:style w:type="paragraph" w:customStyle="1" w:styleId="1LTGliederung4">
    <w:name w:val="??????? 1~LT~Gliederung 4"/>
    <w:basedOn w:val="LTGliederung3"/>
    <w:rsid w:val="001E6FE2"/>
    <w:pPr>
      <w:spacing w:after="113"/>
    </w:pPr>
  </w:style>
  <w:style w:type="paragraph" w:customStyle="1" w:styleId="1LTGliederung5">
    <w:name w:val="??????? 1~LT~Gliederung 5"/>
    <w:basedOn w:val="LTGliederung4"/>
    <w:rsid w:val="001E6FE2"/>
    <w:pPr>
      <w:spacing w:after="57"/>
    </w:pPr>
  </w:style>
  <w:style w:type="paragraph" w:customStyle="1" w:styleId="1LTGliederung6">
    <w:name w:val="??????? 1~LT~Gliederung 6"/>
    <w:basedOn w:val="LTGliederung5"/>
    <w:rsid w:val="001E6FE2"/>
  </w:style>
  <w:style w:type="paragraph" w:customStyle="1" w:styleId="1LTGliederung7">
    <w:name w:val="??????? 1~LT~Gliederung 7"/>
    <w:basedOn w:val="LTGliederung6"/>
    <w:rsid w:val="001E6FE2"/>
  </w:style>
  <w:style w:type="paragraph" w:customStyle="1" w:styleId="1LTGliederung8">
    <w:name w:val="??????? 1~LT~Gliederung 8"/>
    <w:basedOn w:val="LTGliederung7"/>
    <w:rsid w:val="001E6FE2"/>
  </w:style>
  <w:style w:type="paragraph" w:customStyle="1" w:styleId="1LTGliederung9">
    <w:name w:val="??????? 1~LT~Gliederung 9"/>
    <w:basedOn w:val="LTGliederung8"/>
    <w:rsid w:val="001E6FE2"/>
  </w:style>
  <w:style w:type="paragraph" w:customStyle="1" w:styleId="1LTTitel">
    <w:name w:val="??????? 1~LT~Titel"/>
    <w:rsid w:val="001E6FE2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1LTUntertitel">
    <w:name w:val="??????? 1~LT~Untertitel"/>
    <w:rsid w:val="001E6FE2"/>
    <w:pPr>
      <w:widowControl w:val="0"/>
      <w:suppressAutoHyphens/>
      <w:autoSpaceDE w:val="0"/>
      <w:spacing w:after="0" w:line="240" w:lineRule="auto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1LTNotizen">
    <w:name w:val="??????? 1~LT~Notizen"/>
    <w:rsid w:val="001E6FE2"/>
    <w:pPr>
      <w:widowControl w:val="0"/>
      <w:suppressAutoHyphens/>
      <w:autoSpaceDE w:val="0"/>
      <w:spacing w:after="0" w:line="240" w:lineRule="auto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1LTHintergrundobjekte">
    <w:name w:val="??????? 1~LT~Hintergrundobjekte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LTHintergrund">
    <w:name w:val="??????? 1~LT~Hintergrund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LTGliederung1">
    <w:name w:val="??????? 2~LT~Gliederung 1"/>
    <w:rsid w:val="001E6FE2"/>
    <w:pPr>
      <w:widowControl w:val="0"/>
      <w:suppressAutoHyphens/>
      <w:autoSpaceDE w:val="0"/>
      <w:spacing w:after="283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2LTGliederung2">
    <w:name w:val="??????? 2~LT~Gliederung 2"/>
    <w:basedOn w:val="LTGliederung1"/>
    <w:rsid w:val="001E6FE2"/>
    <w:pPr>
      <w:spacing w:after="227"/>
    </w:pPr>
    <w:rPr>
      <w:sz w:val="48"/>
      <w:szCs w:val="48"/>
    </w:rPr>
  </w:style>
  <w:style w:type="paragraph" w:customStyle="1" w:styleId="2LTGliederung3">
    <w:name w:val="??????? 2~LT~Gliederung 3"/>
    <w:basedOn w:val="LTGliederung2"/>
    <w:rsid w:val="001E6FE2"/>
    <w:pPr>
      <w:spacing w:after="170"/>
    </w:pPr>
    <w:rPr>
      <w:sz w:val="40"/>
      <w:szCs w:val="40"/>
    </w:rPr>
  </w:style>
  <w:style w:type="paragraph" w:customStyle="1" w:styleId="2LTGliederung4">
    <w:name w:val="??????? 2~LT~Gliederung 4"/>
    <w:basedOn w:val="LTGliederung3"/>
    <w:rsid w:val="001E6FE2"/>
    <w:pPr>
      <w:spacing w:after="113"/>
    </w:pPr>
  </w:style>
  <w:style w:type="paragraph" w:customStyle="1" w:styleId="2LTGliederung5">
    <w:name w:val="??????? 2~LT~Gliederung 5"/>
    <w:basedOn w:val="LTGliederung4"/>
    <w:rsid w:val="001E6FE2"/>
    <w:pPr>
      <w:spacing w:after="57"/>
    </w:pPr>
  </w:style>
  <w:style w:type="paragraph" w:customStyle="1" w:styleId="2LTGliederung6">
    <w:name w:val="??????? 2~LT~Gliederung 6"/>
    <w:basedOn w:val="LTGliederung5"/>
    <w:rsid w:val="001E6FE2"/>
  </w:style>
  <w:style w:type="paragraph" w:customStyle="1" w:styleId="2LTGliederung7">
    <w:name w:val="??????? 2~LT~Gliederung 7"/>
    <w:basedOn w:val="LTGliederung6"/>
    <w:rsid w:val="001E6FE2"/>
  </w:style>
  <w:style w:type="paragraph" w:customStyle="1" w:styleId="2LTGliederung8">
    <w:name w:val="??????? 2~LT~Gliederung 8"/>
    <w:basedOn w:val="LTGliederung7"/>
    <w:rsid w:val="001E6FE2"/>
  </w:style>
  <w:style w:type="paragraph" w:customStyle="1" w:styleId="2LTGliederung9">
    <w:name w:val="??????? 2~LT~Gliederung 9"/>
    <w:basedOn w:val="LTGliederung8"/>
    <w:rsid w:val="001E6FE2"/>
  </w:style>
  <w:style w:type="paragraph" w:customStyle="1" w:styleId="2LTTitel">
    <w:name w:val="??????? 2~LT~Titel"/>
    <w:rsid w:val="001E6FE2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2LTUntertitel">
    <w:name w:val="??????? 2~LT~Untertitel"/>
    <w:rsid w:val="001E6FE2"/>
    <w:pPr>
      <w:widowControl w:val="0"/>
      <w:suppressAutoHyphens/>
      <w:autoSpaceDE w:val="0"/>
      <w:spacing w:after="0" w:line="240" w:lineRule="auto"/>
      <w:jc w:val="center"/>
    </w:pPr>
    <w:rPr>
      <w:rFonts w:ascii="Mangal" w:eastAsia="Mangal" w:hAnsi="Mangal" w:cs="Mangal"/>
      <w:kern w:val="1"/>
      <w:sz w:val="64"/>
      <w:szCs w:val="64"/>
      <w:lang w:eastAsia="hi-IN" w:bidi="hi-IN"/>
    </w:rPr>
  </w:style>
  <w:style w:type="paragraph" w:customStyle="1" w:styleId="2LTNotizen">
    <w:name w:val="??????? 2~LT~Notizen"/>
    <w:rsid w:val="001E6FE2"/>
    <w:pPr>
      <w:widowControl w:val="0"/>
      <w:suppressAutoHyphens/>
      <w:autoSpaceDE w:val="0"/>
      <w:spacing w:after="0" w:line="240" w:lineRule="auto"/>
      <w:ind w:left="340" w:hanging="340"/>
    </w:pPr>
    <w:rPr>
      <w:rFonts w:ascii="Mangal" w:eastAsia="Mangal" w:hAnsi="Mangal" w:cs="Mangal"/>
      <w:kern w:val="1"/>
      <w:sz w:val="40"/>
      <w:szCs w:val="40"/>
      <w:lang w:eastAsia="hi-IN" w:bidi="hi-IN"/>
    </w:rPr>
  </w:style>
  <w:style w:type="paragraph" w:customStyle="1" w:styleId="2LTHintergrundobjekte">
    <w:name w:val="??????? 2~LT~Hintergrundobjekte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LTHintergrund">
    <w:name w:val="??????? 2~LT~Hintergrund"/>
    <w:rsid w:val="001E6FE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ff9">
    <w:name w:val="Hyperlink"/>
    <w:basedOn w:val="a0"/>
    <w:uiPriority w:val="99"/>
    <w:semiHidden/>
    <w:unhideWhenUsed/>
    <w:rsid w:val="001E6FE2"/>
    <w:rPr>
      <w:color w:val="0000FF"/>
      <w:u w:val="single"/>
    </w:rPr>
  </w:style>
  <w:style w:type="character" w:styleId="affa">
    <w:name w:val="Subtle Emphasis"/>
    <w:basedOn w:val="a0"/>
    <w:uiPriority w:val="19"/>
    <w:qFormat/>
    <w:rsid w:val="001E6FE2"/>
    <w:rPr>
      <w:rFonts w:cs="Times New Roman"/>
      <w:i/>
      <w:color w:val="808080"/>
    </w:rPr>
  </w:style>
  <w:style w:type="table" w:customStyle="1" w:styleId="100">
    <w:name w:val="Сетка таблицы10"/>
    <w:basedOn w:val="a1"/>
    <w:next w:val="a3"/>
    <w:uiPriority w:val="59"/>
    <w:rsid w:val="00C816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3C71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36">
    <w:name w:val="Нет списка3"/>
    <w:next w:val="a2"/>
    <w:uiPriority w:val="99"/>
    <w:semiHidden/>
    <w:unhideWhenUsed/>
    <w:rsid w:val="00733C71"/>
  </w:style>
  <w:style w:type="character" w:customStyle="1" w:styleId="53">
    <w:name w:val="Основной шрифт абзаца5"/>
    <w:rsid w:val="00733C71"/>
  </w:style>
  <w:style w:type="character" w:customStyle="1" w:styleId="WW8Num7z1">
    <w:name w:val="WW8Num7z1"/>
    <w:rsid w:val="00733C71"/>
    <w:rPr>
      <w:rFonts w:ascii="Courier New" w:hAnsi="Courier New" w:cs="Courier New"/>
    </w:rPr>
  </w:style>
  <w:style w:type="character" w:customStyle="1" w:styleId="WW8Num7z3">
    <w:name w:val="WW8Num7z3"/>
    <w:rsid w:val="00733C71"/>
    <w:rPr>
      <w:rFonts w:ascii="Symbol" w:hAnsi="Symbol"/>
    </w:rPr>
  </w:style>
  <w:style w:type="character" w:customStyle="1" w:styleId="43">
    <w:name w:val="Основной шрифт абзаца4"/>
    <w:rsid w:val="00733C71"/>
  </w:style>
  <w:style w:type="paragraph" w:customStyle="1" w:styleId="54">
    <w:name w:val="Название5"/>
    <w:basedOn w:val="a"/>
    <w:rsid w:val="00733C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5">
    <w:name w:val="Указатель5"/>
    <w:basedOn w:val="a"/>
    <w:rsid w:val="00733C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44">
    <w:name w:val="Название4"/>
    <w:basedOn w:val="a"/>
    <w:rsid w:val="00733C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5">
    <w:name w:val="Указатель4"/>
    <w:basedOn w:val="a"/>
    <w:rsid w:val="00733C7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character" w:customStyle="1" w:styleId="19">
    <w:name w:val="Текст выноски Знак1"/>
    <w:basedOn w:val="a0"/>
    <w:rsid w:val="00733C7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10">
    <w:name w:val="Сетка таблицы11"/>
    <w:basedOn w:val="a1"/>
    <w:next w:val="a3"/>
    <w:uiPriority w:val="59"/>
    <w:rsid w:val="00733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header"/>
    <w:basedOn w:val="a"/>
    <w:link w:val="affc"/>
    <w:unhideWhenUsed/>
    <w:rsid w:val="00733C7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fc">
    <w:name w:val="Верхний колонтитул Знак"/>
    <w:basedOn w:val="a0"/>
    <w:link w:val="affb"/>
    <w:rsid w:val="00733C71"/>
    <w:rPr>
      <w:rFonts w:eastAsia="Times New Roman"/>
      <w:lang w:eastAsia="ru-RU"/>
    </w:rPr>
  </w:style>
  <w:style w:type="paragraph" w:customStyle="1" w:styleId="210">
    <w:name w:val="Заголовок 21"/>
    <w:basedOn w:val="a"/>
    <w:next w:val="a"/>
    <w:unhideWhenUsed/>
    <w:qFormat/>
    <w:rsid w:val="00A1485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Arial" w:eastAsia="Times New Roman" w:hAnsi="Arial" w:cs="Times New Roman"/>
      <w:b/>
      <w:bCs/>
      <w:color w:val="943634"/>
      <w:lang w:eastAsia="ru-RU"/>
    </w:rPr>
  </w:style>
  <w:style w:type="paragraph" w:customStyle="1" w:styleId="410">
    <w:name w:val="Заголовок 41"/>
    <w:basedOn w:val="a"/>
    <w:next w:val="a"/>
    <w:unhideWhenUsed/>
    <w:qFormat/>
    <w:rsid w:val="00A1485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Arial" w:eastAsia="Times New Roman" w:hAnsi="Arial" w:cs="Times New Roman"/>
      <w:b/>
      <w:bCs/>
      <w:color w:val="943634"/>
      <w:lang w:eastAsia="ru-RU"/>
    </w:rPr>
  </w:style>
  <w:style w:type="paragraph" w:customStyle="1" w:styleId="510">
    <w:name w:val="Заголовок 51"/>
    <w:basedOn w:val="a"/>
    <w:next w:val="a"/>
    <w:unhideWhenUsed/>
    <w:qFormat/>
    <w:rsid w:val="00A1485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Arial" w:eastAsia="Times New Roman" w:hAnsi="Arial" w:cs="Times New Roman"/>
      <w:b/>
      <w:bCs/>
      <w:color w:val="943634"/>
      <w:lang w:eastAsia="ru-RU"/>
    </w:rPr>
  </w:style>
  <w:style w:type="paragraph" w:customStyle="1" w:styleId="610">
    <w:name w:val="Заголовок 61"/>
    <w:basedOn w:val="a"/>
    <w:next w:val="a"/>
    <w:unhideWhenUsed/>
    <w:qFormat/>
    <w:rsid w:val="00A1485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Arial" w:eastAsia="Times New Roman" w:hAnsi="Arial" w:cs="Times New Roman"/>
      <w:color w:val="943634"/>
      <w:lang w:eastAsia="ru-RU"/>
    </w:rPr>
  </w:style>
  <w:style w:type="paragraph" w:customStyle="1" w:styleId="710">
    <w:name w:val="Заголовок 71"/>
    <w:basedOn w:val="a"/>
    <w:next w:val="a"/>
    <w:unhideWhenUsed/>
    <w:qFormat/>
    <w:rsid w:val="00A1485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Arial" w:eastAsia="Times New Roman" w:hAnsi="Arial" w:cs="Times New Roman"/>
      <w:color w:val="943634"/>
      <w:lang w:eastAsia="ru-RU"/>
    </w:rPr>
  </w:style>
  <w:style w:type="paragraph" w:customStyle="1" w:styleId="810">
    <w:name w:val="Заголовок 81"/>
    <w:basedOn w:val="a"/>
    <w:next w:val="a"/>
    <w:unhideWhenUsed/>
    <w:qFormat/>
    <w:rsid w:val="00A14852"/>
    <w:pPr>
      <w:spacing w:before="200" w:after="100" w:line="240" w:lineRule="auto"/>
      <w:contextualSpacing/>
      <w:outlineLvl w:val="7"/>
    </w:pPr>
    <w:rPr>
      <w:rFonts w:ascii="Arial" w:eastAsia="Times New Roman" w:hAnsi="Arial" w:cs="Times New Roman"/>
      <w:color w:val="C0504D"/>
      <w:lang w:eastAsia="ru-RU"/>
    </w:rPr>
  </w:style>
  <w:style w:type="paragraph" w:customStyle="1" w:styleId="910">
    <w:name w:val="Заголовок 91"/>
    <w:basedOn w:val="a"/>
    <w:next w:val="a"/>
    <w:unhideWhenUsed/>
    <w:qFormat/>
    <w:rsid w:val="00A14852"/>
    <w:pPr>
      <w:spacing w:before="200" w:after="100" w:line="240" w:lineRule="auto"/>
      <w:contextualSpacing/>
      <w:outlineLvl w:val="8"/>
    </w:pPr>
    <w:rPr>
      <w:rFonts w:ascii="Arial" w:eastAsia="Times New Roman" w:hAnsi="Arial" w:cs="Times New Roman"/>
      <w:color w:val="C0504D"/>
      <w:lang w:eastAsia="ru-RU"/>
    </w:rPr>
  </w:style>
  <w:style w:type="numbering" w:customStyle="1" w:styleId="46">
    <w:name w:val="Нет списка4"/>
    <w:next w:val="a2"/>
    <w:uiPriority w:val="99"/>
    <w:semiHidden/>
    <w:unhideWhenUsed/>
    <w:rsid w:val="00A14852"/>
  </w:style>
  <w:style w:type="character" w:customStyle="1" w:styleId="20">
    <w:name w:val="Заголовок 2 Знак"/>
    <w:basedOn w:val="a0"/>
    <w:link w:val="2"/>
    <w:uiPriority w:val="9"/>
    <w:semiHidden/>
    <w:rsid w:val="00A14852"/>
    <w:rPr>
      <w:rFonts w:ascii="Arial" w:eastAsia="Times New Roman" w:hAnsi="Arial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A14852"/>
    <w:rPr>
      <w:rFonts w:ascii="Arial" w:eastAsia="Times New Roman" w:hAnsi="Arial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A14852"/>
    <w:rPr>
      <w:rFonts w:ascii="Arial" w:eastAsia="Times New Roman" w:hAnsi="Arial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A14852"/>
    <w:rPr>
      <w:rFonts w:ascii="Arial" w:eastAsia="Times New Roman" w:hAnsi="Arial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A14852"/>
    <w:rPr>
      <w:rFonts w:ascii="Arial" w:eastAsia="Times New Roman" w:hAnsi="Arial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A14852"/>
    <w:rPr>
      <w:rFonts w:ascii="Arial" w:eastAsia="Times New Roman" w:hAnsi="Arial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A14852"/>
    <w:rPr>
      <w:rFonts w:ascii="Arial" w:eastAsia="Times New Roman" w:hAnsi="Arial" w:cs="Times New Roman"/>
      <w:i/>
      <w:iCs/>
      <w:color w:val="C0504D"/>
      <w:sz w:val="20"/>
      <w:szCs w:val="20"/>
    </w:rPr>
  </w:style>
  <w:style w:type="paragraph" w:customStyle="1" w:styleId="63">
    <w:name w:val="Название6"/>
    <w:basedOn w:val="a"/>
    <w:next w:val="a"/>
    <w:qFormat/>
    <w:rsid w:val="00A1485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Arial" w:eastAsia="Times New Roman" w:hAnsi="Arial" w:cs="Times New Roman"/>
      <w:color w:val="FFFFFF"/>
      <w:spacing w:val="10"/>
      <w:sz w:val="48"/>
      <w:szCs w:val="48"/>
      <w:lang w:eastAsia="ru-RU"/>
    </w:rPr>
  </w:style>
  <w:style w:type="character" w:customStyle="1" w:styleId="affd">
    <w:name w:val="Название Знак"/>
    <w:basedOn w:val="a0"/>
    <w:link w:val="affe"/>
    <w:rsid w:val="00A14852"/>
    <w:rPr>
      <w:rFonts w:ascii="Arial" w:eastAsia="Times New Roman" w:hAnsi="Arial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customStyle="1" w:styleId="1a">
    <w:name w:val="Подзаголовок1"/>
    <w:basedOn w:val="a"/>
    <w:next w:val="a"/>
    <w:uiPriority w:val="11"/>
    <w:qFormat/>
    <w:rsid w:val="00A1485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Arial" w:eastAsia="Times New Roman" w:hAnsi="Arial" w:cs="Times New Roman"/>
      <w:color w:val="622423"/>
      <w:sz w:val="24"/>
      <w:szCs w:val="24"/>
      <w:lang w:eastAsia="ru-RU"/>
    </w:rPr>
  </w:style>
  <w:style w:type="character" w:customStyle="1" w:styleId="afff">
    <w:name w:val="Подзаголовок Знак"/>
    <w:basedOn w:val="a0"/>
    <w:link w:val="afff0"/>
    <w:uiPriority w:val="11"/>
    <w:rsid w:val="00A14852"/>
    <w:rPr>
      <w:rFonts w:ascii="Arial" w:eastAsia="Times New Roman" w:hAnsi="Arial" w:cs="Times New Roman"/>
      <w:i/>
      <w:iCs/>
      <w:color w:val="622423"/>
      <w:sz w:val="24"/>
      <w:szCs w:val="24"/>
    </w:rPr>
  </w:style>
  <w:style w:type="paragraph" w:customStyle="1" w:styleId="211">
    <w:name w:val="Цитата 21"/>
    <w:basedOn w:val="a"/>
    <w:next w:val="a"/>
    <w:uiPriority w:val="29"/>
    <w:qFormat/>
    <w:rsid w:val="00A14852"/>
    <w:rPr>
      <w:rFonts w:eastAsia="Times New Roman"/>
      <w:i/>
      <w:iCs/>
      <w:color w:val="943634"/>
      <w:lang w:eastAsia="ru-RU"/>
    </w:rPr>
  </w:style>
  <w:style w:type="character" w:customStyle="1" w:styleId="28">
    <w:name w:val="Цитата 2 Знак"/>
    <w:basedOn w:val="a0"/>
    <w:link w:val="29"/>
    <w:uiPriority w:val="29"/>
    <w:rsid w:val="00A14852"/>
    <w:rPr>
      <w:color w:val="943634"/>
      <w:sz w:val="20"/>
      <w:szCs w:val="20"/>
    </w:rPr>
  </w:style>
  <w:style w:type="paragraph" w:customStyle="1" w:styleId="1b">
    <w:name w:val="Выделенная цитата1"/>
    <w:basedOn w:val="a"/>
    <w:next w:val="a"/>
    <w:uiPriority w:val="30"/>
    <w:qFormat/>
    <w:rsid w:val="00A1485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Arial" w:eastAsia="Times New Roman" w:hAnsi="Arial" w:cs="Times New Roman"/>
      <w:b/>
      <w:bCs/>
      <w:color w:val="C0504D"/>
      <w:lang w:eastAsia="ru-RU"/>
    </w:rPr>
  </w:style>
  <w:style w:type="character" w:customStyle="1" w:styleId="afff1">
    <w:name w:val="Выделенная цитата Знак"/>
    <w:basedOn w:val="a0"/>
    <w:link w:val="afff2"/>
    <w:uiPriority w:val="30"/>
    <w:rsid w:val="00A14852"/>
    <w:rPr>
      <w:rFonts w:ascii="Arial" w:eastAsia="Times New Roman" w:hAnsi="Arial" w:cs="Times New Roman"/>
      <w:b/>
      <w:bCs/>
      <w:i/>
      <w:iCs/>
      <w:color w:val="C0504D"/>
      <w:sz w:val="20"/>
      <w:szCs w:val="20"/>
    </w:rPr>
  </w:style>
  <w:style w:type="character" w:customStyle="1" w:styleId="1c">
    <w:name w:val="Сильное выделение1"/>
    <w:uiPriority w:val="21"/>
    <w:qFormat/>
    <w:rsid w:val="00A14852"/>
    <w:rPr>
      <w:rFonts w:ascii="Arial" w:eastAsia="Times New Roman" w:hAnsi="Arial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d">
    <w:name w:val="Слабая ссылка1"/>
    <w:uiPriority w:val="31"/>
    <w:qFormat/>
    <w:rsid w:val="00A14852"/>
    <w:rPr>
      <w:i/>
      <w:iCs/>
      <w:smallCaps/>
      <w:color w:val="C0504D"/>
      <w:u w:color="C0504D"/>
    </w:rPr>
  </w:style>
  <w:style w:type="character" w:customStyle="1" w:styleId="1e">
    <w:name w:val="Сильная ссылка1"/>
    <w:uiPriority w:val="32"/>
    <w:qFormat/>
    <w:rsid w:val="00A14852"/>
    <w:rPr>
      <w:b/>
      <w:bCs/>
      <w:i/>
      <w:iCs/>
      <w:smallCaps/>
      <w:color w:val="C0504D"/>
      <w:u w:color="C0504D"/>
    </w:rPr>
  </w:style>
  <w:style w:type="character" w:customStyle="1" w:styleId="1f">
    <w:name w:val="Название книги1"/>
    <w:uiPriority w:val="33"/>
    <w:qFormat/>
    <w:rsid w:val="00A14852"/>
    <w:rPr>
      <w:rFonts w:ascii="Arial" w:eastAsia="Times New Roman" w:hAnsi="Arial" w:cs="Times New Roman"/>
      <w:b/>
      <w:bCs/>
      <w:i/>
      <w:iCs/>
      <w:smallCaps/>
      <w:color w:val="943634"/>
      <w:u w:val="single"/>
    </w:rPr>
  </w:style>
  <w:style w:type="paragraph" w:styleId="afff3">
    <w:name w:val="TOC Heading"/>
    <w:basedOn w:val="1"/>
    <w:next w:val="a"/>
    <w:uiPriority w:val="39"/>
    <w:semiHidden/>
    <w:unhideWhenUsed/>
    <w:qFormat/>
    <w:rsid w:val="00A14852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tabs>
        <w:tab w:val="clear" w:pos="0"/>
      </w:tabs>
      <w:suppressAutoHyphens w:val="0"/>
      <w:spacing w:before="480" w:after="100" w:line="269" w:lineRule="auto"/>
      <w:ind w:left="0" w:firstLine="0"/>
      <w:contextualSpacing/>
      <w:jc w:val="left"/>
      <w:outlineLvl w:val="9"/>
    </w:pPr>
    <w:rPr>
      <w:rFonts w:ascii="Arial" w:hAnsi="Arial"/>
      <w:b/>
      <w:bCs/>
      <w:color w:val="622423"/>
      <w:sz w:val="22"/>
      <w:szCs w:val="22"/>
      <w:lang w:eastAsia="ru-RU" w:bidi="en-US"/>
    </w:rPr>
  </w:style>
  <w:style w:type="paragraph" w:styleId="2a">
    <w:name w:val="Body Text 2"/>
    <w:basedOn w:val="a"/>
    <w:link w:val="2b"/>
    <w:rsid w:val="00A148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A14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3"/>
    <w:basedOn w:val="a"/>
    <w:link w:val="38"/>
    <w:rsid w:val="00A14852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8"/>
      <w:lang w:eastAsia="ru-RU"/>
    </w:rPr>
  </w:style>
  <w:style w:type="character" w:customStyle="1" w:styleId="38">
    <w:name w:val="Основной текст 3 Знак"/>
    <w:basedOn w:val="a0"/>
    <w:link w:val="37"/>
    <w:rsid w:val="00A14852"/>
    <w:rPr>
      <w:rFonts w:ascii="Times New Roman" w:eastAsia="Times New Roman" w:hAnsi="Times New Roman" w:cs="Times New Roman"/>
      <w:sz w:val="21"/>
      <w:szCs w:val="28"/>
      <w:lang w:eastAsia="ru-RU"/>
    </w:rPr>
  </w:style>
  <w:style w:type="paragraph" w:styleId="2c">
    <w:name w:val="Body Text Indent 2"/>
    <w:basedOn w:val="a"/>
    <w:link w:val="2d"/>
    <w:rsid w:val="00A148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d">
    <w:name w:val="Основной текст с отступом 2 Знак"/>
    <w:basedOn w:val="a0"/>
    <w:link w:val="2c"/>
    <w:rsid w:val="00A14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9">
    <w:name w:val="Body Text Indent 3"/>
    <w:basedOn w:val="a"/>
    <w:link w:val="3a"/>
    <w:rsid w:val="00A148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A14852"/>
    <w:rPr>
      <w:rFonts w:ascii="Times New Roman" w:eastAsia="Times New Roman" w:hAnsi="Times New Roman" w:cs="Times New Roman"/>
      <w:szCs w:val="24"/>
      <w:lang w:eastAsia="ru-RU"/>
    </w:rPr>
  </w:style>
  <w:style w:type="paragraph" w:styleId="afff4">
    <w:name w:val="Block Text"/>
    <w:basedOn w:val="a"/>
    <w:rsid w:val="00A14852"/>
    <w:pPr>
      <w:spacing w:after="0" w:line="240" w:lineRule="auto"/>
      <w:ind w:left="-360" w:right="-288" w:firstLine="72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style-span">
    <w:name w:val="apple-style-span"/>
    <w:basedOn w:val="a0"/>
    <w:rsid w:val="00A14852"/>
  </w:style>
  <w:style w:type="character" w:styleId="afff5">
    <w:name w:val="page number"/>
    <w:basedOn w:val="a0"/>
    <w:rsid w:val="00A14852"/>
  </w:style>
  <w:style w:type="table" w:customStyle="1" w:styleId="120">
    <w:name w:val="Сетка таблицы12"/>
    <w:basedOn w:val="a1"/>
    <w:next w:val="a3"/>
    <w:rsid w:val="00A1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Абзац списка1"/>
    <w:basedOn w:val="a"/>
    <w:uiPriority w:val="34"/>
    <w:qFormat/>
    <w:rsid w:val="00A148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Без интервала1"/>
    <w:uiPriority w:val="1"/>
    <w:qFormat/>
    <w:rsid w:val="00A14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0">
    <w:name w:val="Default"/>
    <w:uiPriority w:val="99"/>
    <w:rsid w:val="00A14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14852"/>
  </w:style>
  <w:style w:type="character" w:customStyle="1" w:styleId="snsep">
    <w:name w:val="snsep"/>
    <w:basedOn w:val="a0"/>
    <w:rsid w:val="00A14852"/>
  </w:style>
  <w:style w:type="character" w:customStyle="1" w:styleId="212">
    <w:name w:val="Заголовок 2 Знак1"/>
    <w:basedOn w:val="a0"/>
    <w:uiPriority w:val="9"/>
    <w:semiHidden/>
    <w:rsid w:val="00A14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11">
    <w:name w:val="Заголовок 4 Знак1"/>
    <w:basedOn w:val="a0"/>
    <w:uiPriority w:val="9"/>
    <w:semiHidden/>
    <w:rsid w:val="00A148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1">
    <w:name w:val="Заголовок 5 Знак1"/>
    <w:basedOn w:val="a0"/>
    <w:uiPriority w:val="9"/>
    <w:semiHidden/>
    <w:rsid w:val="00A148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1">
    <w:name w:val="Заголовок 6 Знак1"/>
    <w:basedOn w:val="a0"/>
    <w:uiPriority w:val="9"/>
    <w:semiHidden/>
    <w:rsid w:val="00A148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A148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0"/>
    <w:uiPriority w:val="9"/>
    <w:semiHidden/>
    <w:rsid w:val="00A148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1">
    <w:name w:val="Заголовок 9 Знак1"/>
    <w:basedOn w:val="a0"/>
    <w:uiPriority w:val="9"/>
    <w:semiHidden/>
    <w:rsid w:val="00A148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e">
    <w:name w:val="Title"/>
    <w:basedOn w:val="a"/>
    <w:next w:val="a"/>
    <w:link w:val="affd"/>
    <w:qFormat/>
    <w:rsid w:val="00A14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i/>
      <w:iCs/>
      <w:color w:val="FFFFFF"/>
      <w:spacing w:val="10"/>
      <w:sz w:val="48"/>
      <w:szCs w:val="48"/>
    </w:rPr>
  </w:style>
  <w:style w:type="character" w:customStyle="1" w:styleId="1f2">
    <w:name w:val="Название Знак1"/>
    <w:basedOn w:val="a0"/>
    <w:uiPriority w:val="10"/>
    <w:rsid w:val="00A14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0">
    <w:name w:val="Subtitle"/>
    <w:basedOn w:val="a"/>
    <w:next w:val="a"/>
    <w:link w:val="afff"/>
    <w:uiPriority w:val="11"/>
    <w:qFormat/>
    <w:rsid w:val="00A14852"/>
    <w:pPr>
      <w:numPr>
        <w:ilvl w:val="1"/>
      </w:numPr>
    </w:pPr>
    <w:rPr>
      <w:rFonts w:ascii="Arial" w:eastAsia="Times New Roman" w:hAnsi="Arial" w:cs="Times New Roman"/>
      <w:i/>
      <w:iCs/>
      <w:color w:val="622423"/>
      <w:sz w:val="24"/>
      <w:szCs w:val="24"/>
    </w:rPr>
  </w:style>
  <w:style w:type="character" w:customStyle="1" w:styleId="1f3">
    <w:name w:val="Подзаголовок Знак1"/>
    <w:basedOn w:val="a0"/>
    <w:uiPriority w:val="11"/>
    <w:rsid w:val="00A148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9">
    <w:name w:val="Quote"/>
    <w:basedOn w:val="a"/>
    <w:next w:val="a"/>
    <w:link w:val="28"/>
    <w:uiPriority w:val="29"/>
    <w:qFormat/>
    <w:rsid w:val="00A14852"/>
    <w:rPr>
      <w:color w:val="943634"/>
      <w:sz w:val="20"/>
      <w:szCs w:val="20"/>
    </w:rPr>
  </w:style>
  <w:style w:type="character" w:customStyle="1" w:styleId="213">
    <w:name w:val="Цитата 2 Знак1"/>
    <w:basedOn w:val="a0"/>
    <w:uiPriority w:val="29"/>
    <w:rsid w:val="00A14852"/>
    <w:rPr>
      <w:i/>
      <w:iCs/>
      <w:color w:val="000000" w:themeColor="text1"/>
    </w:rPr>
  </w:style>
  <w:style w:type="paragraph" w:styleId="afff2">
    <w:name w:val="Intense Quote"/>
    <w:basedOn w:val="a"/>
    <w:next w:val="a"/>
    <w:link w:val="afff1"/>
    <w:uiPriority w:val="30"/>
    <w:qFormat/>
    <w:rsid w:val="00A1485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 w:cs="Times New Roman"/>
      <w:b/>
      <w:bCs/>
      <w:i/>
      <w:iCs/>
      <w:color w:val="C0504D"/>
      <w:sz w:val="20"/>
      <w:szCs w:val="20"/>
    </w:rPr>
  </w:style>
  <w:style w:type="character" w:customStyle="1" w:styleId="1f4">
    <w:name w:val="Выделенная цитата Знак1"/>
    <w:basedOn w:val="a0"/>
    <w:uiPriority w:val="30"/>
    <w:rsid w:val="00A14852"/>
    <w:rPr>
      <w:b/>
      <w:bCs/>
      <w:i/>
      <w:iCs/>
      <w:color w:val="4F81BD" w:themeColor="accent1"/>
    </w:rPr>
  </w:style>
  <w:style w:type="character" w:styleId="afff6">
    <w:name w:val="Intense Emphasis"/>
    <w:basedOn w:val="a0"/>
    <w:uiPriority w:val="21"/>
    <w:qFormat/>
    <w:rsid w:val="00A14852"/>
    <w:rPr>
      <w:b/>
      <w:bCs/>
      <w:i/>
      <w:iCs/>
      <w:color w:val="4F81BD" w:themeColor="accent1"/>
    </w:rPr>
  </w:style>
  <w:style w:type="character" w:styleId="afff7">
    <w:name w:val="Subtle Reference"/>
    <w:basedOn w:val="a0"/>
    <w:uiPriority w:val="31"/>
    <w:qFormat/>
    <w:rsid w:val="00A14852"/>
    <w:rPr>
      <w:smallCaps/>
      <w:color w:val="C0504D" w:themeColor="accent2"/>
      <w:u w:val="single"/>
    </w:rPr>
  </w:style>
  <w:style w:type="character" w:styleId="afff8">
    <w:name w:val="Intense Reference"/>
    <w:basedOn w:val="a0"/>
    <w:uiPriority w:val="32"/>
    <w:qFormat/>
    <w:rsid w:val="00A14852"/>
    <w:rPr>
      <w:b/>
      <w:bCs/>
      <w:smallCaps/>
      <w:color w:val="C0504D" w:themeColor="accent2"/>
      <w:spacing w:val="5"/>
      <w:u w:val="single"/>
    </w:rPr>
  </w:style>
  <w:style w:type="character" w:styleId="afff9">
    <w:name w:val="Book Title"/>
    <w:basedOn w:val="a0"/>
    <w:uiPriority w:val="33"/>
    <w:qFormat/>
    <w:rsid w:val="00A14852"/>
    <w:rPr>
      <w:b/>
      <w:bCs/>
      <w:smallCaps/>
      <w:spacing w:val="5"/>
    </w:rPr>
  </w:style>
  <w:style w:type="table" w:customStyle="1" w:styleId="130">
    <w:name w:val="Сетка таблицы13"/>
    <w:basedOn w:val="a1"/>
    <w:next w:val="a3"/>
    <w:uiPriority w:val="59"/>
    <w:rsid w:val="0023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D10E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353F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353F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3"/>
    <w:uiPriority w:val="59"/>
    <w:rsid w:val="0035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35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Заголовок 31"/>
    <w:basedOn w:val="a"/>
    <w:next w:val="a"/>
    <w:uiPriority w:val="9"/>
    <w:unhideWhenUsed/>
    <w:qFormat/>
    <w:rsid w:val="00353FE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Arial" w:eastAsia="Times New Roman" w:hAnsi="Arial" w:cs="Times New Roman"/>
      <w:b/>
      <w:bCs/>
      <w:color w:val="943634"/>
      <w:lang w:eastAsia="ru-RU"/>
    </w:rPr>
  </w:style>
  <w:style w:type="paragraph" w:customStyle="1" w:styleId="1f5">
    <w:name w:val="Название объекта1"/>
    <w:basedOn w:val="a"/>
    <w:next w:val="a"/>
    <w:uiPriority w:val="35"/>
    <w:semiHidden/>
    <w:unhideWhenUsed/>
    <w:qFormat/>
    <w:rsid w:val="00353FE5"/>
    <w:rPr>
      <w:rFonts w:eastAsia="Times New Roman"/>
      <w:b/>
      <w:bCs/>
      <w:color w:val="943634"/>
      <w:sz w:val="18"/>
      <w:szCs w:val="18"/>
      <w:lang w:eastAsia="ru-RU"/>
    </w:rPr>
  </w:style>
  <w:style w:type="character" w:customStyle="1" w:styleId="1f6">
    <w:name w:val="Слабое выделение1"/>
    <w:uiPriority w:val="19"/>
    <w:qFormat/>
    <w:rsid w:val="00353FE5"/>
    <w:rPr>
      <w:rFonts w:ascii="Arial" w:eastAsia="Times New Roman" w:hAnsi="Arial" w:cs="Times New Roman"/>
      <w:i/>
      <w:iCs/>
      <w:color w:val="C0504D"/>
    </w:rPr>
  </w:style>
  <w:style w:type="table" w:customStyle="1" w:styleId="512">
    <w:name w:val="Сетка таблицы51"/>
    <w:basedOn w:val="a1"/>
    <w:next w:val="a3"/>
    <w:rsid w:val="0035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Заголовок 3 Знак1"/>
    <w:basedOn w:val="a0"/>
    <w:uiPriority w:val="9"/>
    <w:semiHidden/>
    <w:rsid w:val="00353FE5"/>
    <w:rPr>
      <w:rFonts w:ascii="Cambria" w:eastAsia="Times New Roman" w:hAnsi="Cambria" w:cs="Times New Roman"/>
      <w:b/>
      <w:bCs/>
      <w:color w:val="4F81BD"/>
    </w:rPr>
  </w:style>
  <w:style w:type="table" w:customStyle="1" w:styleId="612">
    <w:name w:val="Сетка таблицы61"/>
    <w:basedOn w:val="a1"/>
    <w:next w:val="a3"/>
    <w:uiPriority w:val="59"/>
    <w:rsid w:val="0035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1"/>
    <w:next w:val="a3"/>
    <w:uiPriority w:val="59"/>
    <w:rsid w:val="00353F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1"/>
    <w:next w:val="a3"/>
    <w:uiPriority w:val="59"/>
    <w:rsid w:val="00353FE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"/>
    <w:basedOn w:val="a1"/>
    <w:next w:val="a3"/>
    <w:uiPriority w:val="59"/>
    <w:rsid w:val="00353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pskov.ru/poetday.ht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2F96-FCB4-4418-869F-E71F611C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141</Pages>
  <Words>31921</Words>
  <Characters>181953</Characters>
  <Application>Microsoft Office Word</Application>
  <DocSecurity>0</DocSecurity>
  <Lines>1516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Zam_dir_ucheb_chasti</dc:creator>
  <cp:keywords/>
  <dc:description/>
  <cp:lastModifiedBy>Zam_dir_ucheb_chasti</cp:lastModifiedBy>
  <cp:revision>281</cp:revision>
  <dcterms:created xsi:type="dcterms:W3CDTF">2019-09-04T07:18:00Z</dcterms:created>
  <dcterms:modified xsi:type="dcterms:W3CDTF">2019-10-11T10:10:00Z</dcterms:modified>
</cp:coreProperties>
</file>